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04181" w14:textId="74A7441B" w:rsidR="00C75B45" w:rsidRPr="00EB097E" w:rsidRDefault="00C75B45" w:rsidP="00C75B45">
      <w:pPr>
        <w:pStyle w:val="AppendixTitle"/>
      </w:pPr>
      <w:r w:rsidRPr="00EB097E">
        <w:rPr>
          <w:noProof/>
        </w:rPr>
        <mc:AlternateContent>
          <mc:Choice Requires="wps">
            <w:drawing>
              <wp:anchor distT="0" distB="0" distL="114300" distR="114300" simplePos="0" relativeHeight="251659264" behindDoc="1" locked="1" layoutInCell="0" allowOverlap="1" wp14:anchorId="26423A5A" wp14:editId="55C54937">
                <wp:simplePos x="0" y="0"/>
                <wp:positionH relativeFrom="margin">
                  <wp:posOffset>1657985</wp:posOffset>
                </wp:positionH>
                <wp:positionV relativeFrom="margin">
                  <wp:posOffset>-316230</wp:posOffset>
                </wp:positionV>
                <wp:extent cx="85090" cy="8509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684921" w14:textId="77777777" w:rsidR="00826685" w:rsidRDefault="00826685" w:rsidP="00C75B45">
                            <w:pPr>
                              <w:pBdr>
                                <w:top w:val="single" w:sz="6" w:space="0" w:color="FFFFFF"/>
                                <w:left w:val="single" w:sz="6" w:space="0" w:color="FFFFFF"/>
                                <w:bottom w:val="single" w:sz="6" w:space="0" w:color="FFFFFF"/>
                                <w:right w:val="single" w:sz="6" w:space="0" w:color="FFFFFF"/>
                              </w:pBdr>
                            </w:pPr>
                            <w:r>
                              <w:rPr>
                                <w:noProof/>
                              </w:rPr>
                              <w:drawing>
                                <wp:inline distT="0" distB="0" distL="0" distR="0" wp14:anchorId="0E89CD17" wp14:editId="578DA07B">
                                  <wp:extent cx="85725" cy="85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23A5A" id="Rectangle 2" o:spid="_x0000_s1026" style="position:absolute;margin-left:130.55pt;margin-top:-24.9pt;width:6.7pt;height:6.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" o:allowincell="f" filled="f" stroked="f" strokeweight="0">
                <v:textbox inset="0,0,0,0">
                  <w:txbxContent>
                    <w:p w14:paraId="51684921" w14:textId="77777777" w:rsidR="00826685" w:rsidRDefault="00826685" w:rsidP="00C75B45">
                      <w:pPr>
                        <w:pBdr>
                          <w:top w:val="single" w:sz="6" w:space="0" w:color="FFFFFF"/>
                          <w:left w:val="single" w:sz="6" w:space="0" w:color="FFFFFF"/>
                          <w:bottom w:val="single" w:sz="6" w:space="0" w:color="FFFFFF"/>
                          <w:right w:val="single" w:sz="6" w:space="0" w:color="FFFFFF"/>
                        </w:pBdr>
                      </w:pPr>
                      <w:r>
                        <w:rPr>
                          <w:noProof/>
                        </w:rPr>
                        <w:drawing>
                          <wp:inline distT="0" distB="0" distL="0" distR="0" wp14:anchorId="0E89CD17" wp14:editId="578DA07B">
                            <wp:extent cx="85725" cy="85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w10:wrap anchorx="margin" anchory="margin"/>
                <w10:anchorlock/>
              </v:rect>
            </w:pict>
          </mc:Fallback>
        </mc:AlternateContent>
      </w:r>
      <w:r w:rsidR="00D05D5E">
        <w:rPr>
          <w:noProof/>
        </w:rPr>
        <w:t>Sub</w:t>
      </w:r>
      <w:r w:rsidR="002235ED">
        <w:rPr>
          <w:noProof/>
        </w:rPr>
        <w:t>c</w:t>
      </w:r>
      <w:r w:rsidR="003126FB">
        <w:rPr>
          <w:noProof/>
        </w:rPr>
        <w:t>ontractor</w:t>
      </w:r>
      <w:r w:rsidR="00B96A63">
        <w:rPr>
          <w:noProof/>
        </w:rPr>
        <w:t xml:space="preserve"> </w:t>
      </w:r>
      <w:r w:rsidR="00D05D5E">
        <w:rPr>
          <w:noProof/>
        </w:rPr>
        <w:t>Pre-</w:t>
      </w:r>
      <w:r w:rsidR="00B96A63">
        <w:rPr>
          <w:noProof/>
        </w:rPr>
        <w:t>Qualification Fo</w:t>
      </w:r>
      <w:bookmarkStart w:id="0" w:name="_GoBack"/>
      <w:bookmarkEnd w:id="0"/>
      <w:r w:rsidR="00B96A63">
        <w:rPr>
          <w:noProof/>
        </w:rPr>
        <w:t>rm</w:t>
      </w:r>
    </w:p>
    <w:p w14:paraId="6AADDDFC" w14:textId="77777777" w:rsidR="00C75B45" w:rsidRDefault="00C75B45" w:rsidP="00C75B45"/>
    <w:p w14:paraId="2B29EA82" w14:textId="01EF2747" w:rsidR="00C75B45" w:rsidRPr="00B96A63" w:rsidRDefault="003356FE" w:rsidP="00C75B45">
      <w:pPr>
        <w:pStyle w:val="Level1Outline"/>
        <w:numPr>
          <w:ilvl w:val="0"/>
          <w:numId w:val="0"/>
        </w:numPr>
        <w:tabs>
          <w:tab w:val="clear" w:pos="720"/>
          <w:tab w:val="left" w:pos="1440"/>
        </w:tabs>
        <w:rPr>
          <w:rFonts w:asciiTheme="majorHAnsi" w:hAnsiTheme="majorHAnsi" w:cstheme="majorHAnsi"/>
          <w:b/>
          <w:sz w:val="24"/>
          <w:szCs w:val="24"/>
        </w:rPr>
      </w:pPr>
      <w:r>
        <w:rPr>
          <w:rFonts w:asciiTheme="majorHAnsi" w:hAnsiTheme="majorHAnsi" w:cstheme="majorHAnsi"/>
          <w:b/>
          <w:sz w:val="24"/>
          <w:szCs w:val="24"/>
        </w:rPr>
        <w:t>Jones Bros. Contractors, LLC</w:t>
      </w:r>
    </w:p>
    <w:p w14:paraId="02164E87" w14:textId="2910B259" w:rsidR="00C75B45" w:rsidRDefault="003356FE" w:rsidP="00C75B45">
      <w:pPr>
        <w:pStyle w:val="Level1Outline"/>
        <w:numPr>
          <w:ilvl w:val="0"/>
          <w:numId w:val="0"/>
        </w:numPr>
        <w:tabs>
          <w:tab w:val="clear" w:pos="720"/>
          <w:tab w:val="left" w:pos="1440"/>
        </w:tabs>
        <w:rPr>
          <w:rFonts w:cstheme="majorHAnsi"/>
          <w:szCs w:val="24"/>
        </w:rPr>
      </w:pPr>
      <w:r>
        <w:rPr>
          <w:rFonts w:cstheme="majorHAnsi"/>
          <w:szCs w:val="24"/>
        </w:rPr>
        <w:t>1010 Pleasant Grove Place</w:t>
      </w:r>
    </w:p>
    <w:p w14:paraId="0096CEC9" w14:textId="3471AA28" w:rsidR="003356FE" w:rsidRPr="00576684" w:rsidRDefault="003356FE" w:rsidP="00C75B45">
      <w:pPr>
        <w:pStyle w:val="Level1Outline"/>
        <w:numPr>
          <w:ilvl w:val="0"/>
          <w:numId w:val="0"/>
        </w:numPr>
        <w:tabs>
          <w:tab w:val="clear" w:pos="720"/>
          <w:tab w:val="left" w:pos="1440"/>
        </w:tabs>
        <w:rPr>
          <w:rFonts w:cstheme="majorHAnsi"/>
          <w:szCs w:val="24"/>
        </w:rPr>
      </w:pPr>
      <w:r>
        <w:rPr>
          <w:rFonts w:cstheme="majorHAnsi"/>
          <w:szCs w:val="24"/>
        </w:rPr>
        <w:t>Suite 300</w:t>
      </w:r>
    </w:p>
    <w:p w14:paraId="2CCF4798" w14:textId="449BA5C2" w:rsidR="00B96A63" w:rsidRPr="00576684" w:rsidRDefault="003356FE" w:rsidP="00C75B45">
      <w:pPr>
        <w:pStyle w:val="Level1Outline"/>
        <w:numPr>
          <w:ilvl w:val="0"/>
          <w:numId w:val="0"/>
        </w:numPr>
        <w:tabs>
          <w:tab w:val="clear" w:pos="720"/>
          <w:tab w:val="left" w:pos="1440"/>
        </w:tabs>
        <w:rPr>
          <w:rFonts w:cstheme="majorHAnsi"/>
          <w:szCs w:val="24"/>
        </w:rPr>
      </w:pPr>
      <w:r>
        <w:rPr>
          <w:rFonts w:cstheme="majorHAnsi"/>
          <w:szCs w:val="24"/>
        </w:rPr>
        <w:t>Mt. Juliet</w:t>
      </w:r>
      <w:r w:rsidR="003126FB">
        <w:rPr>
          <w:rFonts w:cstheme="majorHAnsi"/>
          <w:szCs w:val="24"/>
        </w:rPr>
        <w:t>, TN 37</w:t>
      </w:r>
      <w:r>
        <w:rPr>
          <w:rFonts w:cstheme="majorHAnsi"/>
          <w:szCs w:val="24"/>
        </w:rPr>
        <w:t>122</w:t>
      </w:r>
    </w:p>
    <w:p w14:paraId="26FA4EB1" w14:textId="10DC2575" w:rsidR="00B96A63" w:rsidRPr="00576684" w:rsidRDefault="00B96A63" w:rsidP="00C75B45">
      <w:pPr>
        <w:pStyle w:val="Level1Outline"/>
        <w:numPr>
          <w:ilvl w:val="0"/>
          <w:numId w:val="0"/>
        </w:numPr>
        <w:tabs>
          <w:tab w:val="clear" w:pos="720"/>
          <w:tab w:val="left" w:pos="1440"/>
        </w:tabs>
        <w:rPr>
          <w:rFonts w:cstheme="majorHAnsi"/>
          <w:szCs w:val="24"/>
        </w:rPr>
      </w:pPr>
      <w:r w:rsidRPr="00576684">
        <w:rPr>
          <w:rFonts w:cstheme="majorHAnsi"/>
          <w:szCs w:val="24"/>
        </w:rPr>
        <w:t xml:space="preserve">Phone: </w:t>
      </w:r>
      <w:r w:rsidR="003356FE">
        <w:rPr>
          <w:rFonts w:cstheme="majorHAnsi"/>
          <w:szCs w:val="24"/>
        </w:rPr>
        <w:t>615-754-4710</w:t>
      </w:r>
    </w:p>
    <w:p w14:paraId="6BA996D1" w14:textId="3D7D6099" w:rsidR="00C75B45" w:rsidRPr="00B96A63" w:rsidRDefault="003356FE" w:rsidP="00B96A63">
      <w:pPr>
        <w:pStyle w:val="Level1Outline"/>
        <w:numPr>
          <w:ilvl w:val="0"/>
          <w:numId w:val="0"/>
        </w:numPr>
        <w:tabs>
          <w:tab w:val="clear" w:pos="720"/>
          <w:tab w:val="left" w:pos="1440"/>
        </w:tabs>
        <w:rPr>
          <w:rFonts w:asciiTheme="majorHAnsi" w:hAnsiTheme="majorHAnsi" w:cstheme="majorHAnsi"/>
          <w:sz w:val="24"/>
          <w:szCs w:val="24"/>
        </w:rPr>
      </w:pPr>
      <w:r>
        <w:rPr>
          <w:rFonts w:cstheme="majorHAnsi"/>
          <w:szCs w:val="24"/>
        </w:rPr>
        <w:t>Email:  jbcbids@jonesbroscont.com</w:t>
      </w:r>
    </w:p>
    <w:p w14:paraId="640BCACE" w14:textId="77777777" w:rsidR="00C75B45" w:rsidRDefault="00C75B45" w:rsidP="00C75B45">
      <w:pPr>
        <w:spacing w:line="57" w:lineRule="exact"/>
      </w:pPr>
      <w:r>
        <w:rPr>
          <w:noProof/>
        </w:rPr>
        <mc:AlternateContent>
          <mc:Choice Requires="wps">
            <w:drawing>
              <wp:anchor distT="0" distB="0" distL="114300" distR="114300" simplePos="0" relativeHeight="251660288" behindDoc="1" locked="1" layoutInCell="0" allowOverlap="1" wp14:anchorId="0C969781" wp14:editId="083EDF26">
                <wp:simplePos x="0" y="0"/>
                <wp:positionH relativeFrom="page">
                  <wp:posOffset>914400</wp:posOffset>
                </wp:positionH>
                <wp:positionV relativeFrom="paragraph">
                  <wp:posOffset>0</wp:posOffset>
                </wp:positionV>
                <wp:extent cx="5943600" cy="3619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D58DD" id="Rectangle 3" o:spid="_x0000_s1026" style="position:absolute;margin-left:1in;margin-top:0;width:468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lP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L0DlP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14:paraId="33703CD8" w14:textId="13706E58" w:rsidR="00C75B45" w:rsidRPr="003356FE" w:rsidRDefault="00576684" w:rsidP="00576684">
      <w:pPr>
        <w:pStyle w:val="Level1Outline"/>
        <w:numPr>
          <w:ilvl w:val="0"/>
          <w:numId w:val="0"/>
        </w:numPr>
        <w:rPr>
          <w:u w:val="single"/>
        </w:rPr>
      </w:pPr>
      <w:r>
        <w:t>Contractor legal name</w:t>
      </w:r>
      <w:r w:rsidR="00B07F24">
        <w:t>:</w:t>
      </w:r>
      <w:r w:rsidR="00C75B45">
        <w:t xml:space="preserve"> </w:t>
      </w:r>
      <w:r w:rsidR="003356FE">
        <w:t xml:space="preserve"> </w:t>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p>
    <w:p w14:paraId="73DAF58B" w14:textId="3A741C69" w:rsidR="00C75B45" w:rsidRPr="003356FE" w:rsidRDefault="00576684" w:rsidP="00576684">
      <w:pPr>
        <w:pStyle w:val="Level1Outline"/>
        <w:numPr>
          <w:ilvl w:val="0"/>
          <w:numId w:val="0"/>
        </w:numPr>
        <w:rPr>
          <w:u w:val="single"/>
        </w:rPr>
      </w:pPr>
      <w:r>
        <w:t>Contractor DBA(s)</w:t>
      </w:r>
      <w:r w:rsidR="00C75B45">
        <w:t xml:space="preserve">: </w:t>
      </w:r>
      <w:r w:rsidR="003356FE">
        <w:t xml:space="preserve">  </w:t>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p>
    <w:p w14:paraId="320AD5D9" w14:textId="6EEA9F14" w:rsidR="00C75B45" w:rsidRPr="003356FE" w:rsidRDefault="00576684" w:rsidP="00576684">
      <w:pPr>
        <w:pStyle w:val="Level1Outline"/>
        <w:numPr>
          <w:ilvl w:val="0"/>
          <w:numId w:val="0"/>
        </w:numPr>
        <w:tabs>
          <w:tab w:val="clear" w:pos="720"/>
        </w:tabs>
        <w:rPr>
          <w:u w:val="single"/>
        </w:rPr>
      </w:pPr>
      <w:r>
        <w:t xml:space="preserve">Organization type: </w:t>
      </w:r>
      <w:r w:rsidRPr="00576684">
        <w:rPr>
          <w:sz w:val="16"/>
        </w:rPr>
        <w:t xml:space="preserve">(Corporation, Partnership, Limited Liability Company, Sole Proprietor) </w:t>
      </w:r>
      <w:r w:rsidR="003356FE">
        <w:rPr>
          <w:sz w:val="16"/>
          <w:u w:val="single"/>
        </w:rPr>
        <w:tab/>
      </w:r>
      <w:r w:rsidR="003356FE">
        <w:rPr>
          <w:sz w:val="16"/>
          <w:u w:val="single"/>
        </w:rPr>
        <w:tab/>
      </w:r>
      <w:r w:rsidR="003356FE">
        <w:rPr>
          <w:sz w:val="16"/>
          <w:u w:val="single"/>
        </w:rPr>
        <w:tab/>
      </w:r>
    </w:p>
    <w:p w14:paraId="64BAC583" w14:textId="3FDD41A2" w:rsidR="00576684" w:rsidRPr="003356FE" w:rsidRDefault="00576684" w:rsidP="00576684">
      <w:pPr>
        <w:pStyle w:val="Level1Outline"/>
        <w:numPr>
          <w:ilvl w:val="0"/>
          <w:numId w:val="0"/>
        </w:numPr>
        <w:rPr>
          <w:u w:val="single"/>
        </w:rPr>
      </w:pPr>
      <w:r>
        <w:t>Date founded:</w:t>
      </w:r>
      <w:r w:rsidR="003356FE">
        <w:t xml:space="preserve">  </w:t>
      </w:r>
      <w:r w:rsidR="003356FE">
        <w:rPr>
          <w:u w:val="single"/>
        </w:rPr>
        <w:tab/>
      </w:r>
      <w:r w:rsidR="003356FE">
        <w:rPr>
          <w:u w:val="single"/>
        </w:rPr>
        <w:tab/>
      </w:r>
      <w:proofErr w:type="gramStart"/>
      <w:r w:rsidR="003356FE">
        <w:rPr>
          <w:u w:val="single"/>
        </w:rPr>
        <w:tab/>
      </w:r>
      <w:r>
        <w:t xml:space="preserve">  State</w:t>
      </w:r>
      <w:proofErr w:type="gramEnd"/>
      <w:r>
        <w:t xml:space="preserve"> of formation: </w:t>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p>
    <w:p w14:paraId="6C383111" w14:textId="5F2AF350" w:rsidR="00576684" w:rsidRPr="003356FE" w:rsidRDefault="00576684" w:rsidP="00576684">
      <w:pPr>
        <w:pStyle w:val="Level1Outline"/>
        <w:numPr>
          <w:ilvl w:val="0"/>
          <w:numId w:val="0"/>
        </w:numPr>
        <w:rPr>
          <w:u w:val="single"/>
        </w:rPr>
      </w:pPr>
      <w:r>
        <w:t xml:space="preserve">Primary address: </w:t>
      </w:r>
      <w:r w:rsidR="003356FE">
        <w:t xml:space="preserve"> </w:t>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p>
    <w:p w14:paraId="42BF4A65" w14:textId="1AC12358" w:rsidR="00576684" w:rsidRPr="003356FE" w:rsidRDefault="00576684" w:rsidP="00576684">
      <w:pPr>
        <w:pStyle w:val="Level1Outline"/>
        <w:numPr>
          <w:ilvl w:val="0"/>
          <w:numId w:val="0"/>
        </w:numPr>
        <w:tabs>
          <w:tab w:val="clear" w:pos="720"/>
        </w:tabs>
        <w:rPr>
          <w:u w:val="single"/>
        </w:rPr>
      </w:pPr>
      <w:r>
        <w:t>City:</w:t>
      </w:r>
      <w:r w:rsidR="003356FE">
        <w:t xml:space="preserve">  </w:t>
      </w:r>
      <w:r w:rsidR="003356FE">
        <w:rPr>
          <w:u w:val="single"/>
        </w:rPr>
        <w:tab/>
      </w:r>
      <w:r w:rsidR="003356FE">
        <w:rPr>
          <w:u w:val="single"/>
        </w:rPr>
        <w:tab/>
      </w:r>
      <w:r w:rsidR="003356FE">
        <w:rPr>
          <w:u w:val="single"/>
        </w:rPr>
        <w:tab/>
      </w:r>
      <w:r w:rsidR="003356FE">
        <w:rPr>
          <w:u w:val="single"/>
        </w:rPr>
        <w:tab/>
      </w:r>
      <w:proofErr w:type="gramStart"/>
      <w:r w:rsidR="003356FE">
        <w:rPr>
          <w:u w:val="single"/>
        </w:rPr>
        <w:tab/>
      </w:r>
      <w:r>
        <w:t xml:space="preserve">  State</w:t>
      </w:r>
      <w:proofErr w:type="gramEnd"/>
      <w:r>
        <w:t>:</w:t>
      </w:r>
      <w:r w:rsidR="003356FE">
        <w:t xml:space="preserve"> </w:t>
      </w:r>
      <w:r w:rsidR="003356FE">
        <w:rPr>
          <w:u w:val="single"/>
        </w:rPr>
        <w:tab/>
      </w:r>
      <w:r w:rsidR="003356FE">
        <w:rPr>
          <w:u w:val="single"/>
        </w:rPr>
        <w:tab/>
      </w:r>
      <w:r w:rsidR="003356FE">
        <w:rPr>
          <w:u w:val="single"/>
        </w:rPr>
        <w:tab/>
      </w:r>
      <w:r>
        <w:t xml:space="preserve"> </w:t>
      </w:r>
      <w:r w:rsidR="003356FE">
        <w:t xml:space="preserve">  </w:t>
      </w:r>
      <w:r>
        <w:t xml:space="preserve">Zip code: </w:t>
      </w:r>
      <w:r w:rsidR="003356FE">
        <w:rPr>
          <w:u w:val="single"/>
        </w:rPr>
        <w:tab/>
      </w:r>
      <w:r w:rsidR="003356FE">
        <w:rPr>
          <w:u w:val="single"/>
        </w:rPr>
        <w:tab/>
      </w:r>
      <w:r w:rsidR="003356FE">
        <w:rPr>
          <w:u w:val="single"/>
        </w:rPr>
        <w:tab/>
      </w:r>
    </w:p>
    <w:p w14:paraId="3F95C9DA" w14:textId="0E761206" w:rsidR="00576684" w:rsidRPr="003356FE" w:rsidRDefault="00576684" w:rsidP="00576684">
      <w:pPr>
        <w:pStyle w:val="Level1Outline"/>
        <w:numPr>
          <w:ilvl w:val="0"/>
          <w:numId w:val="0"/>
        </w:numPr>
        <w:tabs>
          <w:tab w:val="clear" w:pos="720"/>
        </w:tabs>
      </w:pPr>
      <w:r>
        <w:t>Website: ______________________________</w:t>
      </w:r>
      <w:proofErr w:type="gramStart"/>
      <w:r>
        <w:t xml:space="preserve">_  </w:t>
      </w:r>
      <w:r w:rsidR="00980DCC">
        <w:t>Phone</w:t>
      </w:r>
      <w:proofErr w:type="gramEnd"/>
      <w:r>
        <w:t xml:space="preserve">: </w:t>
      </w:r>
      <w:r w:rsidR="003356FE">
        <w:t xml:space="preserve"> </w:t>
      </w:r>
      <w:r w:rsidR="003356FE">
        <w:rPr>
          <w:u w:val="single"/>
        </w:rPr>
        <w:tab/>
      </w:r>
      <w:r w:rsidR="003356FE">
        <w:rPr>
          <w:u w:val="single"/>
        </w:rPr>
        <w:tab/>
      </w:r>
      <w:r w:rsidR="003356FE">
        <w:rPr>
          <w:u w:val="single"/>
        </w:rPr>
        <w:tab/>
      </w:r>
      <w:r w:rsidR="003356FE">
        <w:t xml:space="preserve">  </w:t>
      </w:r>
      <w:r w:rsidR="00980DCC">
        <w:t>Fax</w:t>
      </w:r>
      <w:r>
        <w:t>:</w:t>
      </w:r>
      <w:r w:rsidR="003356FE">
        <w:t xml:space="preserve">  </w:t>
      </w:r>
      <w:r w:rsidR="003356FE">
        <w:rPr>
          <w:u w:val="single"/>
        </w:rPr>
        <w:tab/>
      </w:r>
      <w:r w:rsidR="003356FE">
        <w:rPr>
          <w:u w:val="single"/>
        </w:rPr>
        <w:tab/>
      </w:r>
      <w:r w:rsidR="003356FE">
        <w:rPr>
          <w:u w:val="single"/>
        </w:rPr>
        <w:tab/>
      </w:r>
      <w:r w:rsidR="003356FE">
        <w:rPr>
          <w:u w:val="single"/>
        </w:rPr>
        <w:tab/>
      </w:r>
    </w:p>
    <w:p w14:paraId="706D7CC5" w14:textId="77777777" w:rsidR="00576684" w:rsidRDefault="00576684" w:rsidP="00576684">
      <w:pPr>
        <w:pStyle w:val="Level1Outline"/>
        <w:numPr>
          <w:ilvl w:val="0"/>
          <w:numId w:val="0"/>
        </w:numPr>
      </w:pPr>
    </w:p>
    <w:p w14:paraId="335883D5" w14:textId="77777777" w:rsidR="00C75B45" w:rsidRDefault="00980DCC" w:rsidP="003356FE">
      <w:pPr>
        <w:pStyle w:val="Level1Outline"/>
        <w:numPr>
          <w:ilvl w:val="0"/>
          <w:numId w:val="0"/>
        </w:numPr>
        <w:jc w:val="both"/>
        <w:rPr>
          <w:sz w:val="22"/>
        </w:rPr>
      </w:pPr>
      <w:r w:rsidRPr="008D0803">
        <w:rPr>
          <w:rFonts w:asciiTheme="majorHAnsi" w:hAnsiTheme="majorHAnsi" w:cstheme="majorHAnsi"/>
          <w:b/>
          <w:sz w:val="24"/>
          <w:szCs w:val="24"/>
        </w:rPr>
        <w:t>Please submit the following documentation along with this completed form</w:t>
      </w:r>
      <w:r w:rsidR="00C75B45" w:rsidRPr="008D0803">
        <w:rPr>
          <w:rFonts w:asciiTheme="majorHAnsi" w:hAnsiTheme="majorHAnsi" w:cstheme="majorHAnsi"/>
          <w:b/>
          <w:sz w:val="24"/>
          <w:szCs w:val="24"/>
        </w:rPr>
        <w:t>:</w:t>
      </w:r>
      <w:r w:rsidR="00C75B45" w:rsidRPr="008D0803">
        <w:rPr>
          <w:sz w:val="22"/>
        </w:rPr>
        <w:t xml:space="preserve"> </w:t>
      </w:r>
    </w:p>
    <w:p w14:paraId="65C65C5E" w14:textId="77777777" w:rsidR="008D0803" w:rsidRPr="008D0803" w:rsidRDefault="002235ED" w:rsidP="003356FE">
      <w:pPr>
        <w:pStyle w:val="Level1Outline"/>
        <w:numPr>
          <w:ilvl w:val="0"/>
          <w:numId w:val="0"/>
        </w:numPr>
        <w:tabs>
          <w:tab w:val="clear" w:pos="720"/>
        </w:tabs>
        <w:ind w:left="360" w:hanging="360"/>
        <w:jc w:val="both"/>
      </w:pPr>
      <w:sdt>
        <w:sdtPr>
          <w:id w:val="1713771160"/>
          <w14:checkbox>
            <w14:checked w14:val="0"/>
            <w14:checkedState w14:val="2612" w14:font="MS Gothic"/>
            <w14:uncheckedState w14:val="2610" w14:font="MS Gothic"/>
          </w14:checkbox>
        </w:sdtPr>
        <w:sdtEndPr/>
        <w:sdtContent>
          <w:r w:rsidR="008D0803">
            <w:rPr>
              <w:rFonts w:ascii="MS Gothic" w:eastAsia="MS Gothic" w:hAnsi="MS Gothic" w:hint="eastAsia"/>
            </w:rPr>
            <w:t>☐</w:t>
          </w:r>
        </w:sdtContent>
      </w:sdt>
      <w:r w:rsidR="008D0803">
        <w:tab/>
      </w:r>
      <w:r w:rsidR="00180522">
        <w:rPr>
          <w:rFonts w:asciiTheme="majorHAnsi" w:hAnsiTheme="majorHAnsi" w:cstheme="majorHAnsi"/>
          <w:b/>
          <w:sz w:val="22"/>
        </w:rPr>
        <w:t>Surety l</w:t>
      </w:r>
      <w:r w:rsidR="008D0803" w:rsidRPr="008D0803">
        <w:rPr>
          <w:rFonts w:asciiTheme="majorHAnsi" w:hAnsiTheme="majorHAnsi" w:cstheme="majorHAnsi"/>
          <w:b/>
          <w:sz w:val="22"/>
        </w:rPr>
        <w:t>etter:</w:t>
      </w:r>
      <w:r w:rsidR="008D0803">
        <w:t xml:space="preserve"> A letter </w:t>
      </w:r>
      <w:r w:rsidR="008D0803">
        <w:rPr>
          <w:b/>
          <w:i/>
          <w:u w:val="single"/>
        </w:rPr>
        <w:t xml:space="preserve">dated within the last </w:t>
      </w:r>
      <w:r w:rsidR="00E86865">
        <w:rPr>
          <w:b/>
          <w:i/>
          <w:u w:val="single"/>
        </w:rPr>
        <w:t>ninety</w:t>
      </w:r>
      <w:r w:rsidR="008D0803">
        <w:rPr>
          <w:b/>
          <w:i/>
          <w:u w:val="single"/>
        </w:rPr>
        <w:t xml:space="preserve"> (</w:t>
      </w:r>
      <w:r w:rsidR="00E86865">
        <w:rPr>
          <w:b/>
          <w:i/>
          <w:u w:val="single"/>
        </w:rPr>
        <w:t>9</w:t>
      </w:r>
      <w:r w:rsidR="008D0803">
        <w:rPr>
          <w:b/>
          <w:i/>
          <w:u w:val="single"/>
        </w:rPr>
        <w:t>0) days</w:t>
      </w:r>
      <w:r w:rsidR="008D0803">
        <w:t xml:space="preserve"> provided on your surety’s letterhead identifying the single project and aggregate limits of your firm’s bonding capacity.</w:t>
      </w:r>
    </w:p>
    <w:p w14:paraId="05D261C3" w14:textId="77777777" w:rsidR="008D0803" w:rsidRDefault="002235ED" w:rsidP="003356FE">
      <w:pPr>
        <w:pStyle w:val="Level1Outline"/>
        <w:numPr>
          <w:ilvl w:val="0"/>
          <w:numId w:val="0"/>
        </w:numPr>
        <w:tabs>
          <w:tab w:val="clear" w:pos="720"/>
        </w:tabs>
        <w:ind w:left="360" w:hanging="360"/>
        <w:jc w:val="both"/>
      </w:pPr>
      <w:sdt>
        <w:sdtPr>
          <w:id w:val="-707031210"/>
          <w14:checkbox>
            <w14:checked w14:val="0"/>
            <w14:checkedState w14:val="2612" w14:font="MS Gothic"/>
            <w14:uncheckedState w14:val="2610" w14:font="MS Gothic"/>
          </w14:checkbox>
        </w:sdtPr>
        <w:sdtEndPr/>
        <w:sdtContent>
          <w:r w:rsidR="008D0803">
            <w:rPr>
              <w:rFonts w:ascii="MS Gothic" w:eastAsia="MS Gothic" w:hAnsi="MS Gothic" w:hint="eastAsia"/>
            </w:rPr>
            <w:t>☐</w:t>
          </w:r>
        </w:sdtContent>
      </w:sdt>
      <w:r w:rsidR="00180522">
        <w:tab/>
      </w:r>
      <w:r w:rsidR="008D0803">
        <w:rPr>
          <w:rFonts w:asciiTheme="majorHAnsi" w:hAnsiTheme="majorHAnsi" w:cstheme="majorHAnsi"/>
          <w:b/>
          <w:sz w:val="22"/>
        </w:rPr>
        <w:t xml:space="preserve">Certificate of </w:t>
      </w:r>
      <w:r w:rsidR="00180522">
        <w:rPr>
          <w:rFonts w:asciiTheme="majorHAnsi" w:hAnsiTheme="majorHAnsi" w:cstheme="majorHAnsi"/>
          <w:b/>
          <w:sz w:val="22"/>
        </w:rPr>
        <w:t>i</w:t>
      </w:r>
      <w:r w:rsidR="008D0803" w:rsidRPr="008D0803">
        <w:rPr>
          <w:rFonts w:asciiTheme="majorHAnsi" w:hAnsiTheme="majorHAnsi" w:cstheme="majorHAnsi"/>
          <w:b/>
          <w:sz w:val="22"/>
        </w:rPr>
        <w:t>nsurance:</w:t>
      </w:r>
      <w:r w:rsidR="008D0803">
        <w:t xml:space="preserve"> A current certificate of insurance</w:t>
      </w:r>
      <w:r w:rsidR="00417199">
        <w:t>.</w:t>
      </w:r>
    </w:p>
    <w:p w14:paraId="72FD209F" w14:textId="77777777" w:rsidR="00D857CC" w:rsidRDefault="002235ED" w:rsidP="003356FE">
      <w:pPr>
        <w:pStyle w:val="Level1Outline"/>
        <w:numPr>
          <w:ilvl w:val="0"/>
          <w:numId w:val="0"/>
        </w:numPr>
        <w:tabs>
          <w:tab w:val="clear" w:pos="720"/>
        </w:tabs>
        <w:ind w:left="360" w:hanging="360"/>
        <w:jc w:val="both"/>
      </w:pPr>
      <w:sdt>
        <w:sdtPr>
          <w:id w:val="-717818665"/>
          <w14:checkbox>
            <w14:checked w14:val="0"/>
            <w14:checkedState w14:val="2612" w14:font="MS Gothic"/>
            <w14:uncheckedState w14:val="2610" w14:font="MS Gothic"/>
          </w14:checkbox>
        </w:sdtPr>
        <w:sdtEndPr/>
        <w:sdtContent>
          <w:r w:rsidR="00D857CC">
            <w:rPr>
              <w:rFonts w:ascii="MS Gothic" w:eastAsia="MS Gothic" w:hAnsi="MS Gothic" w:hint="eastAsia"/>
            </w:rPr>
            <w:t>☐</w:t>
          </w:r>
        </w:sdtContent>
      </w:sdt>
      <w:r w:rsidR="00D857CC">
        <w:tab/>
      </w:r>
      <w:r w:rsidR="00D857CC" w:rsidRPr="00D857CC">
        <w:rPr>
          <w:rFonts w:asciiTheme="majorHAnsi" w:hAnsiTheme="majorHAnsi" w:cstheme="majorHAnsi"/>
          <w:b/>
          <w:sz w:val="22"/>
        </w:rPr>
        <w:t xml:space="preserve">Business </w:t>
      </w:r>
      <w:r w:rsidR="00180522">
        <w:rPr>
          <w:rFonts w:asciiTheme="majorHAnsi" w:hAnsiTheme="majorHAnsi" w:cstheme="majorHAnsi"/>
          <w:b/>
          <w:sz w:val="22"/>
        </w:rPr>
        <w:t>f</w:t>
      </w:r>
      <w:r w:rsidR="00D857CC" w:rsidRPr="00D857CC">
        <w:rPr>
          <w:rFonts w:asciiTheme="majorHAnsi" w:hAnsiTheme="majorHAnsi" w:cstheme="majorHAnsi"/>
          <w:b/>
          <w:sz w:val="22"/>
        </w:rPr>
        <w:t xml:space="preserve">inancial </w:t>
      </w:r>
      <w:r w:rsidR="00180522">
        <w:rPr>
          <w:rFonts w:asciiTheme="majorHAnsi" w:hAnsiTheme="majorHAnsi" w:cstheme="majorHAnsi"/>
          <w:b/>
          <w:sz w:val="22"/>
        </w:rPr>
        <w:t>s</w:t>
      </w:r>
      <w:r w:rsidR="00D857CC" w:rsidRPr="00D857CC">
        <w:rPr>
          <w:rFonts w:asciiTheme="majorHAnsi" w:hAnsiTheme="majorHAnsi" w:cstheme="majorHAnsi"/>
          <w:b/>
          <w:sz w:val="22"/>
        </w:rPr>
        <w:t>tatements:</w:t>
      </w:r>
      <w:r w:rsidR="00D857CC" w:rsidRPr="00D857CC">
        <w:rPr>
          <w:sz w:val="22"/>
        </w:rPr>
        <w:t xml:space="preserve"> </w:t>
      </w:r>
      <w:r w:rsidR="00D857CC">
        <w:t>The last two (2) fiscal year-end financial statements to include:</w:t>
      </w:r>
    </w:p>
    <w:p w14:paraId="73D96919" w14:textId="77777777" w:rsidR="00D857CC" w:rsidRDefault="00D857CC" w:rsidP="003356FE">
      <w:pPr>
        <w:pStyle w:val="Bullet2"/>
        <w:jc w:val="both"/>
      </w:pPr>
      <w:r>
        <w:t>CPA letter</w:t>
      </w:r>
    </w:p>
    <w:p w14:paraId="76A1CF4D" w14:textId="77777777" w:rsidR="00D857CC" w:rsidRDefault="00D857CC" w:rsidP="003356FE">
      <w:pPr>
        <w:pStyle w:val="Bullet2"/>
        <w:jc w:val="both"/>
      </w:pPr>
      <w:r>
        <w:t>Balance sheet</w:t>
      </w:r>
    </w:p>
    <w:p w14:paraId="389ABA7A" w14:textId="77777777" w:rsidR="00D857CC" w:rsidRDefault="00D857CC" w:rsidP="003356FE">
      <w:pPr>
        <w:pStyle w:val="Bullet2"/>
        <w:jc w:val="both"/>
      </w:pPr>
      <w:r>
        <w:t>Income statement and cash flows</w:t>
      </w:r>
    </w:p>
    <w:p w14:paraId="22F0BDC1" w14:textId="77777777" w:rsidR="00D857CC" w:rsidRDefault="00D857CC" w:rsidP="003356FE">
      <w:pPr>
        <w:pStyle w:val="Bullet2"/>
        <w:jc w:val="both"/>
      </w:pPr>
      <w:r>
        <w:t>Any notes to the financial statements</w:t>
      </w:r>
    </w:p>
    <w:p w14:paraId="08AC4A04" w14:textId="77777777" w:rsidR="00D857CC" w:rsidRPr="00D857CC" w:rsidRDefault="00D857CC" w:rsidP="003356FE">
      <w:pPr>
        <w:pStyle w:val="Important"/>
        <w:tabs>
          <w:tab w:val="clear" w:pos="1800"/>
          <w:tab w:val="clear" w:pos="4320"/>
          <w:tab w:val="clear" w:pos="5040"/>
          <w:tab w:val="clear" w:pos="5760"/>
          <w:tab w:val="clear" w:pos="6480"/>
          <w:tab w:val="clear" w:pos="7200"/>
          <w:tab w:val="clear" w:pos="7920"/>
        </w:tabs>
        <w:jc w:val="both"/>
      </w:pPr>
      <w:r>
        <w:t xml:space="preserve">IMPORTANT! If last fiscal year-end is over six (6) months old, please attach current interim statements to include </w:t>
      </w:r>
      <w:r>
        <w:rPr>
          <w:i/>
          <w:u w:val="single"/>
        </w:rPr>
        <w:t>balance sheet</w:t>
      </w:r>
      <w:r>
        <w:t xml:space="preserve"> and </w:t>
      </w:r>
      <w:r>
        <w:rPr>
          <w:i/>
          <w:u w:val="single"/>
        </w:rPr>
        <w:t>income statement</w:t>
      </w:r>
      <w:r>
        <w:t xml:space="preserve"> at a minimum.</w:t>
      </w:r>
    </w:p>
    <w:p w14:paraId="54A03812" w14:textId="77777777" w:rsidR="008D0803" w:rsidRDefault="002235ED" w:rsidP="003356FE">
      <w:pPr>
        <w:pStyle w:val="Level1Outline"/>
        <w:numPr>
          <w:ilvl w:val="0"/>
          <w:numId w:val="0"/>
        </w:numPr>
        <w:tabs>
          <w:tab w:val="clear" w:pos="720"/>
        </w:tabs>
        <w:ind w:left="360" w:hanging="360"/>
        <w:jc w:val="both"/>
      </w:pPr>
      <w:sdt>
        <w:sdtPr>
          <w:id w:val="-1534876914"/>
          <w14:checkbox>
            <w14:checked w14:val="0"/>
            <w14:checkedState w14:val="2612" w14:font="MS Gothic"/>
            <w14:uncheckedState w14:val="2610" w14:font="MS Gothic"/>
          </w14:checkbox>
        </w:sdtPr>
        <w:sdtEndPr/>
        <w:sdtContent>
          <w:r w:rsidR="00D857CC">
            <w:rPr>
              <w:rFonts w:ascii="MS Gothic" w:eastAsia="MS Gothic" w:hAnsi="MS Gothic" w:hint="eastAsia"/>
            </w:rPr>
            <w:t>☐</w:t>
          </w:r>
        </w:sdtContent>
      </w:sdt>
      <w:r w:rsidR="00D857CC">
        <w:tab/>
      </w:r>
      <w:r w:rsidR="00D857CC" w:rsidRPr="00D857CC">
        <w:rPr>
          <w:rFonts w:asciiTheme="majorHAnsi" w:hAnsiTheme="majorHAnsi" w:cstheme="majorHAnsi"/>
          <w:b/>
          <w:sz w:val="22"/>
        </w:rPr>
        <w:t>Disadvantaged or Minority Certifications:</w:t>
      </w:r>
      <w:r w:rsidR="00D857CC">
        <w:t xml:space="preserve"> A copy of all certificates evidencing any disadvantaged or minority status of your firm referenced in the </w:t>
      </w:r>
      <w:r w:rsidR="00E86865">
        <w:rPr>
          <w:i/>
        </w:rPr>
        <w:t>C</w:t>
      </w:r>
      <w:r w:rsidR="00D857CC" w:rsidRPr="00D857CC">
        <w:rPr>
          <w:i/>
        </w:rPr>
        <w:t>ontractor Diversity</w:t>
      </w:r>
      <w:r w:rsidR="00D857CC">
        <w:t xml:space="preserve"> section of this form.</w:t>
      </w:r>
    </w:p>
    <w:p w14:paraId="2193E25B" w14:textId="77777777" w:rsidR="00D857CC" w:rsidRDefault="002235ED" w:rsidP="003356FE">
      <w:pPr>
        <w:pStyle w:val="Level1Outline"/>
        <w:numPr>
          <w:ilvl w:val="0"/>
          <w:numId w:val="0"/>
        </w:numPr>
        <w:tabs>
          <w:tab w:val="clear" w:pos="720"/>
          <w:tab w:val="left" w:pos="360"/>
          <w:tab w:val="left" w:pos="540"/>
        </w:tabs>
        <w:jc w:val="both"/>
        <w:rPr>
          <w:rFonts w:asciiTheme="majorHAnsi" w:hAnsiTheme="majorHAnsi" w:cstheme="majorHAnsi"/>
          <w:b/>
          <w:sz w:val="22"/>
        </w:rPr>
      </w:pPr>
      <w:sdt>
        <w:sdtPr>
          <w:id w:val="-618535832"/>
          <w14:checkbox>
            <w14:checked w14:val="0"/>
            <w14:checkedState w14:val="2612" w14:font="MS Gothic"/>
            <w14:uncheckedState w14:val="2610" w14:font="MS Gothic"/>
          </w14:checkbox>
        </w:sdtPr>
        <w:sdtEndPr/>
        <w:sdtContent>
          <w:r w:rsidR="00D857CC">
            <w:rPr>
              <w:rFonts w:ascii="MS Gothic" w:eastAsia="MS Gothic" w:hAnsi="MS Gothic" w:hint="eastAsia"/>
            </w:rPr>
            <w:t>☐</w:t>
          </w:r>
        </w:sdtContent>
      </w:sdt>
      <w:r w:rsidR="00180522">
        <w:tab/>
      </w:r>
      <w:r w:rsidR="00D857CC" w:rsidRPr="00D857CC">
        <w:rPr>
          <w:rFonts w:asciiTheme="majorHAnsi" w:hAnsiTheme="majorHAnsi" w:cstheme="majorHAnsi"/>
          <w:b/>
          <w:sz w:val="22"/>
        </w:rPr>
        <w:t>OSHA 300A Log</w:t>
      </w:r>
    </w:p>
    <w:p w14:paraId="415F9267" w14:textId="77777777" w:rsidR="00D857CC" w:rsidRPr="00D857CC" w:rsidRDefault="002235ED" w:rsidP="003356FE">
      <w:pPr>
        <w:pStyle w:val="Level1Outline"/>
        <w:numPr>
          <w:ilvl w:val="0"/>
          <w:numId w:val="0"/>
        </w:numPr>
        <w:tabs>
          <w:tab w:val="clear" w:pos="720"/>
          <w:tab w:val="left" w:pos="360"/>
        </w:tabs>
        <w:jc w:val="both"/>
        <w:rPr>
          <w:rFonts w:asciiTheme="majorHAnsi" w:hAnsiTheme="majorHAnsi" w:cstheme="majorHAnsi"/>
        </w:rPr>
      </w:pPr>
      <w:sdt>
        <w:sdtPr>
          <w:id w:val="1366481981"/>
          <w14:checkbox>
            <w14:checked w14:val="0"/>
            <w14:checkedState w14:val="2612" w14:font="MS Gothic"/>
            <w14:uncheckedState w14:val="2610" w14:font="MS Gothic"/>
          </w14:checkbox>
        </w:sdtPr>
        <w:sdtEndPr/>
        <w:sdtContent>
          <w:r w:rsidR="00D857CC">
            <w:rPr>
              <w:rFonts w:ascii="MS Gothic" w:eastAsia="MS Gothic" w:hAnsi="MS Gothic" w:hint="eastAsia"/>
            </w:rPr>
            <w:t>☐</w:t>
          </w:r>
        </w:sdtContent>
      </w:sdt>
      <w:r w:rsidR="00D857CC">
        <w:tab/>
      </w:r>
      <w:r w:rsidR="00D857CC" w:rsidRPr="00D857CC">
        <w:rPr>
          <w:rFonts w:asciiTheme="majorHAnsi" w:hAnsiTheme="majorHAnsi" w:cstheme="majorHAnsi"/>
          <w:b/>
          <w:sz w:val="22"/>
        </w:rPr>
        <w:t>W9</w:t>
      </w:r>
    </w:p>
    <w:p w14:paraId="0A804EFD" w14:textId="77777777" w:rsidR="00D857CC" w:rsidRPr="00D857CC" w:rsidRDefault="002235ED" w:rsidP="003356FE">
      <w:pPr>
        <w:pStyle w:val="Level1Outline"/>
        <w:numPr>
          <w:ilvl w:val="0"/>
          <w:numId w:val="0"/>
        </w:numPr>
        <w:tabs>
          <w:tab w:val="clear" w:pos="720"/>
          <w:tab w:val="left" w:pos="360"/>
        </w:tabs>
        <w:jc w:val="both"/>
        <w:rPr>
          <w:rFonts w:asciiTheme="majorHAnsi" w:hAnsiTheme="majorHAnsi" w:cstheme="majorHAnsi"/>
        </w:rPr>
      </w:pPr>
      <w:sdt>
        <w:sdtPr>
          <w:rPr>
            <w:rFonts w:asciiTheme="majorHAnsi" w:hAnsiTheme="majorHAnsi" w:cstheme="majorHAnsi"/>
          </w:rPr>
          <w:id w:val="123211110"/>
          <w14:checkbox>
            <w14:checked w14:val="0"/>
            <w14:checkedState w14:val="2612" w14:font="MS Gothic"/>
            <w14:uncheckedState w14:val="2610" w14:font="MS Gothic"/>
          </w14:checkbox>
        </w:sdtPr>
        <w:sdtEndPr/>
        <w:sdtContent>
          <w:r w:rsidR="00D857CC" w:rsidRPr="00D857CC">
            <w:rPr>
              <w:rFonts w:ascii="MS Gothic" w:eastAsia="MS Gothic" w:hAnsi="MS Gothic" w:cs="MS Gothic" w:hint="eastAsia"/>
            </w:rPr>
            <w:t>☐</w:t>
          </w:r>
        </w:sdtContent>
      </w:sdt>
      <w:r w:rsidR="00D857CC" w:rsidRPr="00D857CC">
        <w:rPr>
          <w:rFonts w:asciiTheme="majorHAnsi" w:hAnsiTheme="majorHAnsi" w:cstheme="majorHAnsi"/>
        </w:rPr>
        <w:tab/>
      </w:r>
      <w:r w:rsidR="00D857CC" w:rsidRPr="00D857CC">
        <w:rPr>
          <w:rFonts w:asciiTheme="majorHAnsi" w:hAnsiTheme="majorHAnsi" w:cstheme="majorHAnsi"/>
          <w:b/>
          <w:sz w:val="22"/>
        </w:rPr>
        <w:t>Copy of all trade licenses</w:t>
      </w:r>
    </w:p>
    <w:p w14:paraId="77630404" w14:textId="77777777" w:rsidR="00D857CC" w:rsidRDefault="002235ED" w:rsidP="003356FE">
      <w:pPr>
        <w:pStyle w:val="Level1Outline"/>
        <w:numPr>
          <w:ilvl w:val="0"/>
          <w:numId w:val="0"/>
        </w:numPr>
        <w:tabs>
          <w:tab w:val="clear" w:pos="720"/>
          <w:tab w:val="left" w:pos="360"/>
        </w:tabs>
        <w:jc w:val="both"/>
      </w:pPr>
      <w:sdt>
        <w:sdtPr>
          <w:rPr>
            <w:rFonts w:asciiTheme="majorHAnsi" w:hAnsiTheme="majorHAnsi" w:cstheme="majorHAnsi"/>
          </w:rPr>
          <w:id w:val="1420300849"/>
          <w14:checkbox>
            <w14:checked w14:val="0"/>
            <w14:checkedState w14:val="2612" w14:font="MS Gothic"/>
            <w14:uncheckedState w14:val="2610" w14:font="MS Gothic"/>
          </w14:checkbox>
        </w:sdtPr>
        <w:sdtEndPr/>
        <w:sdtContent>
          <w:r w:rsidR="00D857CC" w:rsidRPr="00D857CC">
            <w:rPr>
              <w:rFonts w:ascii="MS Gothic" w:eastAsia="MS Gothic" w:hAnsi="MS Gothic" w:cs="MS Gothic" w:hint="eastAsia"/>
            </w:rPr>
            <w:t>☐</w:t>
          </w:r>
        </w:sdtContent>
      </w:sdt>
      <w:r w:rsidR="00D857CC" w:rsidRPr="00D857CC">
        <w:rPr>
          <w:rFonts w:asciiTheme="majorHAnsi" w:hAnsiTheme="majorHAnsi" w:cstheme="majorHAnsi"/>
        </w:rPr>
        <w:tab/>
      </w:r>
      <w:r w:rsidR="00D857CC" w:rsidRPr="00D857CC">
        <w:rPr>
          <w:rFonts w:asciiTheme="majorHAnsi" w:hAnsiTheme="majorHAnsi" w:cstheme="majorHAnsi"/>
          <w:b/>
          <w:sz w:val="22"/>
        </w:rPr>
        <w:t>Proof of 3-Year EMR Rating:</w:t>
      </w:r>
      <w:r w:rsidR="00D857CC" w:rsidRPr="00D857CC">
        <w:rPr>
          <w:sz w:val="22"/>
        </w:rPr>
        <w:t xml:space="preserve"> </w:t>
      </w:r>
      <w:r w:rsidR="00D857CC">
        <w:t>NCCI forms or other state-approved ratings forms.</w:t>
      </w:r>
    </w:p>
    <w:p w14:paraId="2C9E11EE" w14:textId="77777777" w:rsidR="006227AD" w:rsidRDefault="006227AD" w:rsidP="006227AD">
      <w:pPr>
        <w:pStyle w:val="Level1Outline"/>
        <w:numPr>
          <w:ilvl w:val="0"/>
          <w:numId w:val="0"/>
        </w:numPr>
      </w:pPr>
    </w:p>
    <w:p w14:paraId="47229055" w14:textId="77777777" w:rsidR="00180522" w:rsidRDefault="00180522" w:rsidP="006227AD">
      <w:pPr>
        <w:pStyle w:val="Level1Outline"/>
        <w:numPr>
          <w:ilvl w:val="0"/>
          <w:numId w:val="0"/>
        </w:numPr>
      </w:pPr>
    </w:p>
    <w:p w14:paraId="0D649B71" w14:textId="131D5C98" w:rsidR="006227AD" w:rsidRPr="003356FE" w:rsidRDefault="006227AD" w:rsidP="006227AD">
      <w:pPr>
        <w:pStyle w:val="Level1Outline"/>
        <w:numPr>
          <w:ilvl w:val="0"/>
          <w:numId w:val="0"/>
        </w:numPr>
        <w:rPr>
          <w:u w:val="single"/>
        </w:rPr>
      </w:pPr>
      <w:r>
        <w:rPr>
          <w:rFonts w:asciiTheme="majorHAnsi" w:hAnsiTheme="majorHAnsi" w:cstheme="majorHAnsi"/>
          <w:b/>
          <w:sz w:val="22"/>
        </w:rPr>
        <w:lastRenderedPageBreak/>
        <w:t>Estimating contact:</w:t>
      </w:r>
      <w:r>
        <w:t xml:space="preserve"> </w:t>
      </w:r>
      <w:r w:rsidR="003356FE">
        <w:t xml:space="preserve">  </w:t>
      </w:r>
      <w:r w:rsidR="003356FE">
        <w:rPr>
          <w:u w:val="single"/>
        </w:rPr>
        <w:tab/>
      </w:r>
      <w:r w:rsidR="003356FE">
        <w:rPr>
          <w:u w:val="single"/>
        </w:rPr>
        <w:tab/>
      </w:r>
      <w:r w:rsidR="003356FE">
        <w:rPr>
          <w:u w:val="single"/>
        </w:rPr>
        <w:tab/>
      </w:r>
      <w:r w:rsidR="003356FE">
        <w:rPr>
          <w:u w:val="single"/>
        </w:rPr>
        <w:tab/>
      </w:r>
      <w:proofErr w:type="gramStart"/>
      <w:r w:rsidR="003356FE">
        <w:rPr>
          <w:u w:val="single"/>
        </w:rPr>
        <w:tab/>
      </w:r>
      <w:r w:rsidR="003356FE">
        <w:t xml:space="preserve">  </w:t>
      </w:r>
      <w:r>
        <w:t>Title</w:t>
      </w:r>
      <w:proofErr w:type="gramEnd"/>
      <w:r>
        <w:t xml:space="preserve">: </w:t>
      </w:r>
      <w:r w:rsidR="003356FE">
        <w:t xml:space="preserve"> </w:t>
      </w:r>
      <w:r w:rsidR="003356FE">
        <w:rPr>
          <w:u w:val="single"/>
        </w:rPr>
        <w:tab/>
      </w:r>
      <w:r w:rsidR="003356FE">
        <w:rPr>
          <w:u w:val="single"/>
        </w:rPr>
        <w:tab/>
      </w:r>
      <w:r w:rsidR="003356FE">
        <w:rPr>
          <w:u w:val="single"/>
        </w:rPr>
        <w:tab/>
      </w:r>
      <w:r w:rsidR="003356FE">
        <w:rPr>
          <w:u w:val="single"/>
        </w:rPr>
        <w:tab/>
      </w:r>
      <w:r w:rsidR="003356FE">
        <w:rPr>
          <w:u w:val="single"/>
        </w:rPr>
        <w:tab/>
      </w:r>
    </w:p>
    <w:p w14:paraId="67AC00E2" w14:textId="4C0D3433" w:rsidR="006227AD" w:rsidRPr="003356FE" w:rsidRDefault="006227AD" w:rsidP="006227AD">
      <w:pPr>
        <w:pStyle w:val="Level1Outline"/>
        <w:numPr>
          <w:ilvl w:val="0"/>
          <w:numId w:val="0"/>
        </w:numPr>
      </w:pPr>
      <w:r>
        <w:t>E-mail:</w:t>
      </w:r>
      <w:r w:rsidR="003356FE">
        <w:t xml:space="preserve">  </w:t>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p>
    <w:p w14:paraId="4CAADF34" w14:textId="3B579C99" w:rsidR="006227AD" w:rsidRPr="003356FE" w:rsidRDefault="006227AD" w:rsidP="006227AD">
      <w:pPr>
        <w:pStyle w:val="Level1Outline"/>
        <w:numPr>
          <w:ilvl w:val="0"/>
          <w:numId w:val="0"/>
        </w:numPr>
        <w:rPr>
          <w:u w:val="single"/>
        </w:rPr>
      </w:pPr>
      <w:r>
        <w:t>Office phone:</w:t>
      </w:r>
      <w:r w:rsidR="003356FE">
        <w:t xml:space="preserve">  </w:t>
      </w:r>
      <w:r w:rsidR="003356FE">
        <w:rPr>
          <w:u w:val="single"/>
        </w:rPr>
        <w:tab/>
      </w:r>
      <w:r w:rsidR="003356FE">
        <w:rPr>
          <w:u w:val="single"/>
        </w:rPr>
        <w:tab/>
      </w:r>
      <w:proofErr w:type="gramStart"/>
      <w:r w:rsidR="003356FE">
        <w:rPr>
          <w:u w:val="single"/>
        </w:rPr>
        <w:tab/>
      </w:r>
      <w:r w:rsidR="003356FE">
        <w:t xml:space="preserve">  </w:t>
      </w:r>
      <w:r>
        <w:t>Cell</w:t>
      </w:r>
      <w:proofErr w:type="gramEnd"/>
      <w:r>
        <w:t xml:space="preserve"> phone:</w:t>
      </w:r>
      <w:r w:rsidR="003356FE">
        <w:t xml:space="preserve">  </w:t>
      </w:r>
      <w:r w:rsidR="003356FE">
        <w:rPr>
          <w:u w:val="single"/>
        </w:rPr>
        <w:tab/>
      </w:r>
      <w:r w:rsidR="003356FE">
        <w:rPr>
          <w:u w:val="single"/>
        </w:rPr>
        <w:tab/>
      </w:r>
      <w:r w:rsidR="003356FE">
        <w:rPr>
          <w:u w:val="single"/>
        </w:rPr>
        <w:tab/>
      </w:r>
      <w:r>
        <w:t xml:space="preserve">  Fax:</w:t>
      </w:r>
      <w:r w:rsidR="003356FE">
        <w:t xml:space="preserve">  </w:t>
      </w:r>
      <w:r w:rsidR="003356FE">
        <w:rPr>
          <w:u w:val="single"/>
        </w:rPr>
        <w:tab/>
      </w:r>
      <w:r w:rsidR="003356FE">
        <w:rPr>
          <w:u w:val="single"/>
        </w:rPr>
        <w:tab/>
      </w:r>
      <w:r w:rsidR="003356FE">
        <w:rPr>
          <w:u w:val="single"/>
        </w:rPr>
        <w:tab/>
      </w:r>
      <w:r w:rsidR="003356FE">
        <w:rPr>
          <w:u w:val="single"/>
        </w:rPr>
        <w:tab/>
      </w:r>
    </w:p>
    <w:p w14:paraId="5241A674" w14:textId="2A090F24" w:rsidR="006227AD" w:rsidRPr="003356FE" w:rsidRDefault="006227AD" w:rsidP="006227AD">
      <w:pPr>
        <w:pStyle w:val="Level1Outline"/>
        <w:numPr>
          <w:ilvl w:val="0"/>
          <w:numId w:val="0"/>
        </w:numPr>
        <w:rPr>
          <w:u w:val="single"/>
        </w:rPr>
      </w:pPr>
      <w:r>
        <w:rPr>
          <w:rFonts w:asciiTheme="majorHAnsi" w:hAnsiTheme="majorHAnsi" w:cstheme="majorHAnsi"/>
          <w:b/>
          <w:sz w:val="22"/>
        </w:rPr>
        <w:t>Operations contact:</w:t>
      </w:r>
      <w:r w:rsidR="003356FE">
        <w:rPr>
          <w:rFonts w:asciiTheme="majorHAnsi" w:hAnsiTheme="majorHAnsi" w:cstheme="majorHAnsi"/>
          <w:b/>
          <w:sz w:val="22"/>
        </w:rPr>
        <w:t xml:space="preserve">  </w:t>
      </w:r>
      <w:r w:rsidR="003356FE">
        <w:rPr>
          <w:rFonts w:asciiTheme="majorHAnsi" w:hAnsiTheme="majorHAnsi" w:cstheme="majorHAnsi"/>
          <w:b/>
          <w:sz w:val="22"/>
          <w:u w:val="single"/>
        </w:rPr>
        <w:tab/>
      </w:r>
      <w:r w:rsidR="003356FE">
        <w:rPr>
          <w:rFonts w:asciiTheme="majorHAnsi" w:hAnsiTheme="majorHAnsi" w:cstheme="majorHAnsi"/>
          <w:b/>
          <w:sz w:val="22"/>
          <w:u w:val="single"/>
        </w:rPr>
        <w:tab/>
      </w:r>
      <w:r w:rsidR="003356FE">
        <w:rPr>
          <w:rFonts w:asciiTheme="majorHAnsi" w:hAnsiTheme="majorHAnsi" w:cstheme="majorHAnsi"/>
          <w:b/>
          <w:sz w:val="22"/>
          <w:u w:val="single"/>
        </w:rPr>
        <w:tab/>
      </w:r>
      <w:proofErr w:type="gramStart"/>
      <w:r w:rsidR="003356FE">
        <w:rPr>
          <w:rFonts w:asciiTheme="majorHAnsi" w:hAnsiTheme="majorHAnsi" w:cstheme="majorHAnsi"/>
          <w:b/>
          <w:sz w:val="22"/>
          <w:u w:val="single"/>
        </w:rPr>
        <w:tab/>
      </w:r>
      <w:r>
        <w:t xml:space="preserve">  Title</w:t>
      </w:r>
      <w:proofErr w:type="gramEnd"/>
      <w:r>
        <w:t>:</w:t>
      </w:r>
      <w:r w:rsidR="003356FE">
        <w:t xml:space="preserve">  </w:t>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p>
    <w:p w14:paraId="3B9BA4CE" w14:textId="162D6803" w:rsidR="006227AD" w:rsidRPr="003356FE" w:rsidRDefault="006227AD" w:rsidP="006227AD">
      <w:pPr>
        <w:pStyle w:val="Level1Outline"/>
        <w:numPr>
          <w:ilvl w:val="0"/>
          <w:numId w:val="0"/>
        </w:numPr>
        <w:rPr>
          <w:u w:val="single"/>
        </w:rPr>
      </w:pPr>
      <w:r>
        <w:t xml:space="preserve">E-mail: </w:t>
      </w:r>
      <w:r w:rsidR="003356FE">
        <w:t xml:space="preserve">  </w:t>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p>
    <w:p w14:paraId="5D0E458E" w14:textId="77777777" w:rsidR="006227AD" w:rsidRDefault="006227AD" w:rsidP="006227AD">
      <w:pPr>
        <w:pStyle w:val="Level1Outline"/>
        <w:numPr>
          <w:ilvl w:val="0"/>
          <w:numId w:val="0"/>
        </w:numPr>
      </w:pPr>
      <w:r>
        <w:t>Office phone:_____________________________  Cell phone:_________________________  Fax: __________________________</w:t>
      </w:r>
    </w:p>
    <w:p w14:paraId="078F46CF" w14:textId="6084D917" w:rsidR="006227AD" w:rsidRPr="003356FE" w:rsidRDefault="006227AD" w:rsidP="006227AD">
      <w:pPr>
        <w:pStyle w:val="Level1Outline"/>
        <w:numPr>
          <w:ilvl w:val="0"/>
          <w:numId w:val="0"/>
        </w:numPr>
        <w:rPr>
          <w:u w:val="single"/>
        </w:rPr>
      </w:pPr>
      <w:r>
        <w:rPr>
          <w:rFonts w:asciiTheme="majorHAnsi" w:hAnsiTheme="majorHAnsi" w:cstheme="majorHAnsi"/>
          <w:b/>
          <w:sz w:val="22"/>
        </w:rPr>
        <w:t>Safety contact:</w:t>
      </w:r>
      <w:r w:rsidR="003356FE">
        <w:rPr>
          <w:rFonts w:asciiTheme="majorHAnsi" w:hAnsiTheme="majorHAnsi" w:cstheme="majorHAnsi"/>
          <w:b/>
          <w:sz w:val="22"/>
        </w:rPr>
        <w:t xml:space="preserve">  </w:t>
      </w:r>
      <w:r w:rsidR="003356FE">
        <w:rPr>
          <w:rFonts w:asciiTheme="majorHAnsi" w:hAnsiTheme="majorHAnsi" w:cstheme="majorHAnsi"/>
          <w:b/>
          <w:sz w:val="22"/>
          <w:u w:val="single"/>
        </w:rPr>
        <w:tab/>
      </w:r>
      <w:r w:rsidR="003356FE">
        <w:rPr>
          <w:rFonts w:asciiTheme="majorHAnsi" w:hAnsiTheme="majorHAnsi" w:cstheme="majorHAnsi"/>
          <w:b/>
          <w:sz w:val="22"/>
          <w:u w:val="single"/>
        </w:rPr>
        <w:tab/>
      </w:r>
      <w:r w:rsidR="003356FE">
        <w:rPr>
          <w:rFonts w:asciiTheme="majorHAnsi" w:hAnsiTheme="majorHAnsi" w:cstheme="majorHAnsi"/>
          <w:b/>
          <w:sz w:val="22"/>
          <w:u w:val="single"/>
        </w:rPr>
        <w:tab/>
      </w:r>
      <w:proofErr w:type="gramStart"/>
      <w:r w:rsidR="003356FE">
        <w:rPr>
          <w:rFonts w:asciiTheme="majorHAnsi" w:hAnsiTheme="majorHAnsi" w:cstheme="majorHAnsi"/>
          <w:b/>
          <w:sz w:val="22"/>
          <w:u w:val="single"/>
        </w:rPr>
        <w:tab/>
      </w:r>
      <w:r>
        <w:t xml:space="preserve">  Title</w:t>
      </w:r>
      <w:proofErr w:type="gramEnd"/>
      <w:r>
        <w:t xml:space="preserve">: </w:t>
      </w:r>
      <w:r w:rsidR="003356FE">
        <w:t xml:space="preserve">  </w:t>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p>
    <w:p w14:paraId="1E9C2E18" w14:textId="7EA3381B" w:rsidR="006227AD" w:rsidRPr="003356FE" w:rsidRDefault="006227AD" w:rsidP="006227AD">
      <w:pPr>
        <w:pStyle w:val="Level1Outline"/>
        <w:numPr>
          <w:ilvl w:val="0"/>
          <w:numId w:val="0"/>
        </w:numPr>
        <w:rPr>
          <w:u w:val="single"/>
        </w:rPr>
      </w:pPr>
      <w:r>
        <w:t xml:space="preserve">E-mail: </w:t>
      </w:r>
      <w:r w:rsidR="003356FE">
        <w:t xml:space="preserve"> </w:t>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p>
    <w:p w14:paraId="68A11FB7" w14:textId="564EFED0" w:rsidR="006227AD" w:rsidRPr="003356FE" w:rsidRDefault="006227AD" w:rsidP="006227AD">
      <w:pPr>
        <w:pStyle w:val="Level1Outline"/>
        <w:numPr>
          <w:ilvl w:val="0"/>
          <w:numId w:val="0"/>
        </w:numPr>
        <w:rPr>
          <w:u w:val="single"/>
        </w:rPr>
      </w:pPr>
      <w:r>
        <w:t>Office phone:</w:t>
      </w:r>
      <w:r w:rsidR="003356FE">
        <w:t xml:space="preserve">  </w:t>
      </w:r>
      <w:r w:rsidR="003356FE">
        <w:rPr>
          <w:u w:val="single"/>
        </w:rPr>
        <w:tab/>
      </w:r>
      <w:r w:rsidR="003356FE">
        <w:rPr>
          <w:u w:val="single"/>
        </w:rPr>
        <w:tab/>
      </w:r>
      <w:r w:rsidR="003356FE">
        <w:rPr>
          <w:u w:val="single"/>
        </w:rPr>
        <w:tab/>
      </w:r>
      <w:r w:rsidR="003356FE">
        <w:rPr>
          <w:u w:val="single"/>
        </w:rPr>
        <w:tab/>
      </w:r>
      <w:proofErr w:type="gramStart"/>
      <w:r w:rsidR="003356FE">
        <w:rPr>
          <w:u w:val="single"/>
        </w:rPr>
        <w:tab/>
      </w:r>
      <w:r>
        <w:t xml:space="preserve">  Fax</w:t>
      </w:r>
      <w:proofErr w:type="gramEnd"/>
      <w:r>
        <w:t>:</w:t>
      </w:r>
      <w:r w:rsidR="003356FE">
        <w:t xml:space="preserve">  </w:t>
      </w:r>
      <w:r w:rsidR="003356FE">
        <w:rPr>
          <w:u w:val="single"/>
        </w:rPr>
        <w:tab/>
      </w:r>
      <w:r w:rsidR="003356FE">
        <w:rPr>
          <w:u w:val="single"/>
        </w:rPr>
        <w:tab/>
      </w:r>
      <w:r w:rsidR="003356FE">
        <w:rPr>
          <w:u w:val="single"/>
        </w:rPr>
        <w:tab/>
      </w:r>
      <w:r w:rsidR="003356FE">
        <w:rPr>
          <w:u w:val="single"/>
        </w:rPr>
        <w:tab/>
      </w:r>
      <w:r w:rsidR="003356FE">
        <w:rPr>
          <w:u w:val="single"/>
        </w:rPr>
        <w:tab/>
      </w:r>
      <w:r w:rsidR="003356FE">
        <w:rPr>
          <w:u w:val="single"/>
        </w:rPr>
        <w:tab/>
      </w:r>
    </w:p>
    <w:p w14:paraId="084A96E3" w14:textId="77777777" w:rsidR="006227AD" w:rsidRDefault="006227AD" w:rsidP="006227AD">
      <w:pPr>
        <w:pStyle w:val="Level1Outline"/>
        <w:numPr>
          <w:ilvl w:val="0"/>
          <w:numId w:val="0"/>
        </w:numPr>
      </w:pPr>
    </w:p>
    <w:p w14:paraId="308B290E" w14:textId="77777777" w:rsidR="006227AD" w:rsidRDefault="006227AD" w:rsidP="006227AD">
      <w:pPr>
        <w:pStyle w:val="Level1Outline"/>
        <w:numPr>
          <w:ilvl w:val="0"/>
          <w:numId w:val="0"/>
        </w:numPr>
      </w:pPr>
      <w:r>
        <w:rPr>
          <w:rFonts w:asciiTheme="majorHAnsi" w:hAnsiTheme="majorHAnsi" w:cstheme="majorHAnsi"/>
          <w:b/>
          <w:sz w:val="22"/>
        </w:rPr>
        <w:t>Fill in your contractor license information for all states you are licensed to conduct business.</w:t>
      </w:r>
    </w:p>
    <w:p w14:paraId="65B2C677" w14:textId="25517984" w:rsidR="006227AD" w:rsidRPr="003356FE" w:rsidRDefault="006227AD" w:rsidP="006227AD">
      <w:pPr>
        <w:pStyle w:val="Level1Outline"/>
        <w:numPr>
          <w:ilvl w:val="0"/>
          <w:numId w:val="0"/>
        </w:numPr>
        <w:rPr>
          <w:u w:val="single"/>
        </w:rPr>
      </w:pPr>
      <w:r>
        <w:t>Contractor license #:</w:t>
      </w:r>
      <w:r w:rsidR="003356FE">
        <w:t xml:space="preserve">  </w:t>
      </w:r>
      <w:r w:rsidR="003356FE">
        <w:tab/>
      </w:r>
      <w:r w:rsidR="003356FE">
        <w:rPr>
          <w:u w:val="single"/>
        </w:rPr>
        <w:tab/>
      </w:r>
      <w:r>
        <w:t xml:space="preserve"> State:</w:t>
      </w:r>
      <w:r w:rsidR="003356FE">
        <w:t xml:space="preserve">  </w:t>
      </w:r>
      <w:r w:rsidR="003356FE">
        <w:rPr>
          <w:u w:val="single"/>
        </w:rPr>
        <w:tab/>
      </w:r>
      <w:r w:rsidR="003356FE">
        <w:rPr>
          <w:u w:val="single"/>
        </w:rPr>
        <w:tab/>
      </w:r>
      <w:r>
        <w:t xml:space="preserve"> Classification: </w:t>
      </w:r>
      <w:r w:rsidR="003356FE">
        <w:rPr>
          <w:u w:val="single"/>
        </w:rPr>
        <w:tab/>
      </w:r>
      <w:r w:rsidR="003356FE">
        <w:rPr>
          <w:u w:val="single"/>
        </w:rPr>
        <w:tab/>
      </w:r>
      <w:r w:rsidR="003356FE">
        <w:rPr>
          <w:u w:val="single"/>
        </w:rPr>
        <w:tab/>
        <w:t xml:space="preserve"> </w:t>
      </w:r>
      <w:r>
        <w:t>Date:</w:t>
      </w:r>
      <w:r w:rsidR="003356FE">
        <w:t xml:space="preserve">  </w:t>
      </w:r>
      <w:r w:rsidR="003356FE">
        <w:rPr>
          <w:u w:val="single"/>
        </w:rPr>
        <w:tab/>
      </w:r>
      <w:r w:rsidR="003356FE">
        <w:rPr>
          <w:u w:val="single"/>
        </w:rPr>
        <w:tab/>
      </w:r>
    </w:p>
    <w:p w14:paraId="1281ED41" w14:textId="77777777" w:rsidR="003356FE" w:rsidRPr="003356FE" w:rsidRDefault="003356FE" w:rsidP="003356FE">
      <w:pPr>
        <w:pStyle w:val="Level1Outline"/>
        <w:numPr>
          <w:ilvl w:val="0"/>
          <w:numId w:val="0"/>
        </w:numPr>
        <w:rPr>
          <w:u w:val="single"/>
        </w:rPr>
      </w:pPr>
      <w:r>
        <w:t xml:space="preserve">Contractor license #:  </w:t>
      </w:r>
      <w:r>
        <w:tab/>
      </w:r>
      <w:r>
        <w:rPr>
          <w:u w:val="single"/>
        </w:rPr>
        <w:tab/>
      </w:r>
      <w:r>
        <w:t xml:space="preserve"> State:  </w:t>
      </w:r>
      <w:r>
        <w:rPr>
          <w:u w:val="single"/>
        </w:rPr>
        <w:tab/>
      </w:r>
      <w:r>
        <w:rPr>
          <w:u w:val="single"/>
        </w:rPr>
        <w:tab/>
      </w:r>
      <w:r>
        <w:t xml:space="preserve"> Classification: </w:t>
      </w:r>
      <w:r>
        <w:rPr>
          <w:u w:val="single"/>
        </w:rPr>
        <w:tab/>
      </w:r>
      <w:r>
        <w:rPr>
          <w:u w:val="single"/>
        </w:rPr>
        <w:tab/>
      </w:r>
      <w:r>
        <w:rPr>
          <w:u w:val="single"/>
        </w:rPr>
        <w:tab/>
        <w:t xml:space="preserve"> </w:t>
      </w:r>
      <w:r>
        <w:t xml:space="preserve">Date:  </w:t>
      </w:r>
      <w:r>
        <w:rPr>
          <w:u w:val="single"/>
        </w:rPr>
        <w:tab/>
      </w:r>
      <w:r>
        <w:rPr>
          <w:u w:val="single"/>
        </w:rPr>
        <w:tab/>
      </w:r>
    </w:p>
    <w:p w14:paraId="4FDD7F36" w14:textId="77777777" w:rsidR="003356FE" w:rsidRPr="003356FE" w:rsidRDefault="003356FE" w:rsidP="003356FE">
      <w:pPr>
        <w:pStyle w:val="Level1Outline"/>
        <w:numPr>
          <w:ilvl w:val="0"/>
          <w:numId w:val="0"/>
        </w:numPr>
        <w:rPr>
          <w:u w:val="single"/>
        </w:rPr>
      </w:pPr>
      <w:r>
        <w:t xml:space="preserve">Contractor license #:  </w:t>
      </w:r>
      <w:r>
        <w:tab/>
      </w:r>
      <w:r>
        <w:rPr>
          <w:u w:val="single"/>
        </w:rPr>
        <w:tab/>
      </w:r>
      <w:r>
        <w:t xml:space="preserve"> State:  </w:t>
      </w:r>
      <w:r>
        <w:rPr>
          <w:u w:val="single"/>
        </w:rPr>
        <w:tab/>
      </w:r>
      <w:r>
        <w:rPr>
          <w:u w:val="single"/>
        </w:rPr>
        <w:tab/>
      </w:r>
      <w:r>
        <w:t xml:space="preserve"> Classification: </w:t>
      </w:r>
      <w:r>
        <w:rPr>
          <w:u w:val="single"/>
        </w:rPr>
        <w:tab/>
      </w:r>
      <w:r>
        <w:rPr>
          <w:u w:val="single"/>
        </w:rPr>
        <w:tab/>
      </w:r>
      <w:r>
        <w:rPr>
          <w:u w:val="single"/>
        </w:rPr>
        <w:tab/>
        <w:t xml:space="preserve"> </w:t>
      </w:r>
      <w:r>
        <w:t xml:space="preserve">Date:  </w:t>
      </w:r>
      <w:r>
        <w:rPr>
          <w:u w:val="single"/>
        </w:rPr>
        <w:tab/>
      </w:r>
      <w:r>
        <w:rPr>
          <w:u w:val="single"/>
        </w:rPr>
        <w:tab/>
      </w:r>
    </w:p>
    <w:p w14:paraId="1F3E9BFD" w14:textId="7D228B17" w:rsidR="006227AD" w:rsidRPr="003356FE" w:rsidRDefault="006227AD" w:rsidP="006227AD">
      <w:pPr>
        <w:pStyle w:val="Level1Outline"/>
        <w:numPr>
          <w:ilvl w:val="0"/>
          <w:numId w:val="0"/>
        </w:numPr>
        <w:tabs>
          <w:tab w:val="clear" w:pos="720"/>
          <w:tab w:val="left" w:pos="1080"/>
        </w:tabs>
        <w:rPr>
          <w:u w:val="single"/>
        </w:rPr>
      </w:pPr>
      <w:r>
        <w:t xml:space="preserve">List any other states in which you are qualified to perform work: </w:t>
      </w:r>
      <w:r w:rsidR="003356FE">
        <w:t xml:space="preserve"> </w:t>
      </w:r>
      <w:r w:rsidR="003356FE">
        <w:rPr>
          <w:u w:val="single"/>
        </w:rPr>
        <w:tab/>
      </w:r>
      <w:r w:rsidR="003356FE">
        <w:rPr>
          <w:u w:val="single"/>
        </w:rPr>
        <w:tab/>
      </w:r>
      <w:r w:rsidR="003356FE">
        <w:rPr>
          <w:u w:val="single"/>
        </w:rPr>
        <w:tab/>
      </w:r>
      <w:r w:rsidR="003356FE">
        <w:rPr>
          <w:u w:val="single"/>
        </w:rPr>
        <w:tab/>
      </w:r>
      <w:r w:rsidR="003356FE">
        <w:rPr>
          <w:u w:val="single"/>
        </w:rPr>
        <w:tab/>
      </w:r>
    </w:p>
    <w:p w14:paraId="6DF8CA66" w14:textId="141E0938" w:rsidR="00D857CC" w:rsidRPr="003356FE" w:rsidRDefault="003356FE" w:rsidP="00D857CC">
      <w:pPr>
        <w:pStyle w:val="Level1Outline"/>
        <w:numPr>
          <w:ilvl w:val="0"/>
          <w:numId w:val="0"/>
        </w:num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79A3C3" w14:textId="77777777" w:rsidR="006227AD" w:rsidRDefault="006227AD" w:rsidP="006227AD">
      <w:pPr>
        <w:spacing w:line="57" w:lineRule="exact"/>
      </w:pPr>
      <w:r>
        <w:rPr>
          <w:noProof/>
        </w:rPr>
        <mc:AlternateContent>
          <mc:Choice Requires="wps">
            <w:drawing>
              <wp:anchor distT="0" distB="0" distL="114300" distR="114300" simplePos="0" relativeHeight="251662336" behindDoc="1" locked="1" layoutInCell="0" allowOverlap="1" wp14:anchorId="6F035984" wp14:editId="6E8E1D4E">
                <wp:simplePos x="0" y="0"/>
                <wp:positionH relativeFrom="page">
                  <wp:posOffset>914400</wp:posOffset>
                </wp:positionH>
                <wp:positionV relativeFrom="paragraph">
                  <wp:posOffset>0</wp:posOffset>
                </wp:positionV>
                <wp:extent cx="5943600" cy="3619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7EE4D" id="Rectangle 3" o:spid="_x0000_s1026" style="position:absolute;margin-left:1in;margin-top:0;width:468pt;height:2.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xL5gIAADAGAAAOAAAAZHJzL2Uyb0RvYy54bWysVF1v0zAUfUfiP1h+z5K0S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D1fmxL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14:paraId="618C61A7" w14:textId="77777777" w:rsidR="003B38C2" w:rsidRPr="006227AD" w:rsidRDefault="00CE0E9C" w:rsidP="003B38C2">
      <w:pPr>
        <w:pStyle w:val="Level1Outline"/>
        <w:numPr>
          <w:ilvl w:val="0"/>
          <w:numId w:val="0"/>
        </w:numPr>
        <w:tabs>
          <w:tab w:val="clear" w:pos="720"/>
          <w:tab w:val="left" w:pos="1440"/>
        </w:tabs>
        <w:rPr>
          <w:rFonts w:asciiTheme="majorHAnsi" w:hAnsiTheme="majorHAnsi" w:cstheme="majorHAnsi"/>
          <w:b/>
          <w:sz w:val="22"/>
        </w:rPr>
      </w:pPr>
      <w:r>
        <w:rPr>
          <w:rFonts w:asciiTheme="majorHAnsi" w:hAnsiTheme="majorHAnsi" w:cstheme="majorHAnsi"/>
          <w:b/>
          <w:sz w:val="22"/>
        </w:rPr>
        <w:t>C</w:t>
      </w:r>
      <w:r w:rsidR="003B38C2" w:rsidRPr="006227AD">
        <w:rPr>
          <w:rFonts w:asciiTheme="majorHAnsi" w:hAnsiTheme="majorHAnsi" w:cstheme="majorHAnsi"/>
          <w:b/>
          <w:sz w:val="22"/>
        </w:rPr>
        <w:t>ontractor Diversity</w:t>
      </w:r>
    </w:p>
    <w:p w14:paraId="618B4092" w14:textId="77777777" w:rsidR="006227AD" w:rsidRDefault="006227AD" w:rsidP="00D857CC">
      <w:pPr>
        <w:pStyle w:val="Level1Outline"/>
        <w:numPr>
          <w:ilvl w:val="0"/>
          <w:numId w:val="0"/>
        </w:numPr>
      </w:pPr>
      <w:r>
        <w:t>Please select all that apply.</w:t>
      </w:r>
    </w:p>
    <w:p w14:paraId="36391960" w14:textId="77777777" w:rsidR="003B38C2" w:rsidRDefault="002235ED" w:rsidP="003B38C2">
      <w:pPr>
        <w:pStyle w:val="Level1Outline"/>
        <w:numPr>
          <w:ilvl w:val="0"/>
          <w:numId w:val="0"/>
        </w:numPr>
        <w:tabs>
          <w:tab w:val="clear" w:pos="720"/>
          <w:tab w:val="left" w:pos="180"/>
          <w:tab w:val="left" w:pos="360"/>
          <w:tab w:val="left" w:pos="3060"/>
          <w:tab w:val="left" w:pos="3420"/>
          <w:tab w:val="left" w:pos="5760"/>
          <w:tab w:val="left" w:pos="6120"/>
          <w:tab w:val="left" w:pos="6840"/>
        </w:tabs>
        <w:ind w:left="360" w:hanging="360"/>
        <w:rPr>
          <w:rFonts w:cstheme="majorHAnsi"/>
          <w:szCs w:val="20"/>
        </w:rPr>
      </w:pPr>
      <w:sdt>
        <w:sdtPr>
          <w:id w:val="1556970359"/>
          <w14:checkbox>
            <w14:checked w14:val="0"/>
            <w14:checkedState w14:val="2612" w14:font="MS Gothic"/>
            <w14:uncheckedState w14:val="2610" w14:font="MS Gothic"/>
          </w14:checkbox>
        </w:sdtPr>
        <w:sdtEndPr/>
        <w:sdtContent>
          <w:r w:rsidR="003B38C2">
            <w:rPr>
              <w:rFonts w:ascii="MS Gothic" w:eastAsia="MS Gothic" w:hAnsi="MS Gothic" w:hint="eastAsia"/>
            </w:rPr>
            <w:t>☐</w:t>
          </w:r>
        </w:sdtContent>
      </w:sdt>
      <w:r w:rsidR="006227AD">
        <w:tab/>
      </w:r>
      <w:r w:rsidR="003B38C2">
        <w:rPr>
          <w:rFonts w:cstheme="majorHAnsi"/>
          <w:szCs w:val="20"/>
        </w:rPr>
        <w:t>Small B</w:t>
      </w:r>
      <w:r w:rsidR="006227AD" w:rsidRPr="006227AD">
        <w:rPr>
          <w:rFonts w:cstheme="majorHAnsi"/>
          <w:szCs w:val="20"/>
        </w:rPr>
        <w:t xml:space="preserve">usiness </w:t>
      </w:r>
      <w:r w:rsidR="003B38C2">
        <w:rPr>
          <w:rFonts w:cstheme="majorHAnsi"/>
          <w:szCs w:val="20"/>
        </w:rPr>
        <w:t>E</w:t>
      </w:r>
      <w:r w:rsidR="006227AD" w:rsidRPr="006227AD">
        <w:rPr>
          <w:rFonts w:cstheme="majorHAnsi"/>
          <w:szCs w:val="20"/>
        </w:rPr>
        <w:t>nterprise</w:t>
      </w:r>
      <w:r w:rsidR="006227AD">
        <w:rPr>
          <w:rFonts w:cstheme="majorHAnsi"/>
          <w:szCs w:val="20"/>
        </w:rPr>
        <w:tab/>
      </w:r>
      <w:sdt>
        <w:sdtPr>
          <w:id w:val="-1408068833"/>
          <w14:checkbox>
            <w14:checked w14:val="0"/>
            <w14:checkedState w14:val="2612" w14:font="MS Gothic"/>
            <w14:uncheckedState w14:val="2610" w14:font="MS Gothic"/>
          </w14:checkbox>
        </w:sdtPr>
        <w:sdtEndPr/>
        <w:sdtContent>
          <w:r w:rsidR="006227AD">
            <w:rPr>
              <w:rFonts w:ascii="MS Gothic" w:eastAsia="MS Gothic" w:hAnsi="MS Gothic" w:hint="eastAsia"/>
            </w:rPr>
            <w:t>☐</w:t>
          </w:r>
        </w:sdtContent>
      </w:sdt>
      <w:r w:rsidR="003B38C2">
        <w:tab/>
      </w:r>
      <w:r w:rsidR="006227AD">
        <w:rPr>
          <w:rFonts w:cstheme="majorHAnsi"/>
          <w:szCs w:val="20"/>
        </w:rPr>
        <w:t>Small Disadvantaged</w:t>
      </w:r>
      <w:r w:rsidR="003B38C2">
        <w:rPr>
          <w:rFonts w:cstheme="majorHAnsi"/>
          <w:szCs w:val="20"/>
        </w:rPr>
        <w:tab/>
      </w:r>
      <w:sdt>
        <w:sdtPr>
          <w:id w:val="-460035348"/>
          <w14:checkbox>
            <w14:checked w14:val="0"/>
            <w14:checkedState w14:val="2612" w14:font="MS Gothic"/>
            <w14:uncheckedState w14:val="2610" w14:font="MS Gothic"/>
          </w14:checkbox>
        </w:sdtPr>
        <w:sdtEndPr/>
        <w:sdtContent>
          <w:r w:rsidR="00986600">
            <w:rPr>
              <w:rFonts w:ascii="MS Gothic" w:eastAsia="MS Gothic" w:hAnsi="MS Gothic" w:hint="eastAsia"/>
            </w:rPr>
            <w:t>☐</w:t>
          </w:r>
        </w:sdtContent>
      </w:sdt>
      <w:r w:rsidR="003B38C2">
        <w:tab/>
      </w:r>
      <w:r w:rsidR="003B38C2">
        <w:rPr>
          <w:rFonts w:cstheme="majorHAnsi"/>
          <w:szCs w:val="20"/>
        </w:rPr>
        <w:t xml:space="preserve">Service Disabled </w:t>
      </w:r>
    </w:p>
    <w:p w14:paraId="478F46C6" w14:textId="77777777" w:rsidR="006227AD" w:rsidRDefault="002235ED" w:rsidP="003B38C2">
      <w:pPr>
        <w:pStyle w:val="Level1Outline"/>
        <w:numPr>
          <w:ilvl w:val="0"/>
          <w:numId w:val="0"/>
        </w:numPr>
        <w:tabs>
          <w:tab w:val="clear" w:pos="720"/>
          <w:tab w:val="left" w:pos="180"/>
          <w:tab w:val="left" w:pos="360"/>
          <w:tab w:val="left" w:pos="3060"/>
          <w:tab w:val="left" w:pos="3420"/>
          <w:tab w:val="left" w:pos="5760"/>
          <w:tab w:val="left" w:pos="6120"/>
          <w:tab w:val="left" w:pos="6840"/>
        </w:tabs>
        <w:rPr>
          <w:rFonts w:cstheme="majorHAnsi"/>
          <w:szCs w:val="20"/>
        </w:rPr>
      </w:pPr>
      <w:sdt>
        <w:sdtPr>
          <w:id w:val="-1984916783"/>
          <w14:checkbox>
            <w14:checked w14:val="0"/>
            <w14:checkedState w14:val="2612" w14:font="MS Gothic"/>
            <w14:uncheckedState w14:val="2610" w14:font="MS Gothic"/>
          </w14:checkbox>
        </w:sdtPr>
        <w:sdtEndPr/>
        <w:sdtContent>
          <w:r w:rsidR="003B38C2">
            <w:rPr>
              <w:rFonts w:ascii="MS Gothic" w:eastAsia="MS Gothic" w:hAnsi="MS Gothic" w:hint="eastAsia"/>
            </w:rPr>
            <w:t>☐</w:t>
          </w:r>
        </w:sdtContent>
      </w:sdt>
      <w:r w:rsidR="003B38C2">
        <w:tab/>
      </w:r>
      <w:r w:rsidR="003B38C2">
        <w:rPr>
          <w:rFonts w:cstheme="majorHAnsi"/>
          <w:szCs w:val="20"/>
        </w:rPr>
        <w:t>Women owned</w:t>
      </w:r>
      <w:r w:rsidR="003B38C2">
        <w:rPr>
          <w:rFonts w:cstheme="majorHAnsi"/>
          <w:szCs w:val="20"/>
        </w:rPr>
        <w:tab/>
      </w:r>
      <w:sdt>
        <w:sdtPr>
          <w:id w:val="840055571"/>
          <w14:checkbox>
            <w14:checked w14:val="0"/>
            <w14:checkedState w14:val="2612" w14:font="MS Gothic"/>
            <w14:uncheckedState w14:val="2610" w14:font="MS Gothic"/>
          </w14:checkbox>
        </w:sdtPr>
        <w:sdtEndPr/>
        <w:sdtContent>
          <w:r w:rsidR="003B38C2">
            <w:rPr>
              <w:rFonts w:ascii="MS Gothic" w:eastAsia="MS Gothic" w:hAnsi="MS Gothic" w:hint="eastAsia"/>
            </w:rPr>
            <w:t>☐</w:t>
          </w:r>
        </w:sdtContent>
      </w:sdt>
      <w:r w:rsidR="003B38C2">
        <w:tab/>
      </w:r>
      <w:r w:rsidR="003B38C2">
        <w:rPr>
          <w:rFonts w:cstheme="majorHAnsi"/>
          <w:szCs w:val="20"/>
        </w:rPr>
        <w:t>8a</w:t>
      </w:r>
      <w:r w:rsidR="003B38C2">
        <w:rPr>
          <w:rFonts w:cstheme="majorHAnsi"/>
          <w:szCs w:val="20"/>
        </w:rPr>
        <w:tab/>
      </w:r>
      <w:sdt>
        <w:sdtPr>
          <w:id w:val="-1867893058"/>
          <w14:checkbox>
            <w14:checked w14:val="0"/>
            <w14:checkedState w14:val="2612" w14:font="MS Gothic"/>
            <w14:uncheckedState w14:val="2610" w14:font="MS Gothic"/>
          </w14:checkbox>
        </w:sdtPr>
        <w:sdtEndPr/>
        <w:sdtContent>
          <w:r w:rsidR="00986600">
            <w:rPr>
              <w:rFonts w:ascii="MS Gothic" w:eastAsia="MS Gothic" w:hAnsi="MS Gothic" w:hint="eastAsia"/>
            </w:rPr>
            <w:t>☐</w:t>
          </w:r>
        </w:sdtContent>
      </w:sdt>
      <w:r w:rsidR="00986600">
        <w:tab/>
      </w:r>
      <w:r w:rsidR="003B38C2">
        <w:rPr>
          <w:rFonts w:cstheme="majorHAnsi"/>
          <w:szCs w:val="20"/>
        </w:rPr>
        <w:t>Veteran owned</w:t>
      </w:r>
    </w:p>
    <w:p w14:paraId="5E9AFE08" w14:textId="77777777" w:rsidR="003B38C2" w:rsidRPr="003B38C2" w:rsidRDefault="002235ED" w:rsidP="003B38C2">
      <w:pPr>
        <w:pStyle w:val="Level1Outline"/>
        <w:numPr>
          <w:ilvl w:val="0"/>
          <w:numId w:val="0"/>
        </w:numPr>
        <w:tabs>
          <w:tab w:val="clear" w:pos="720"/>
          <w:tab w:val="left" w:pos="180"/>
          <w:tab w:val="left" w:pos="360"/>
          <w:tab w:val="left" w:pos="3060"/>
          <w:tab w:val="left" w:pos="3420"/>
          <w:tab w:val="left" w:pos="5760"/>
          <w:tab w:val="left" w:pos="6120"/>
          <w:tab w:val="left" w:pos="6840"/>
        </w:tabs>
        <w:rPr>
          <w:rFonts w:cstheme="majorHAnsi"/>
          <w:szCs w:val="20"/>
        </w:rPr>
      </w:pPr>
      <w:sdt>
        <w:sdtPr>
          <w:id w:val="-133946997"/>
          <w14:checkbox>
            <w14:checked w14:val="0"/>
            <w14:checkedState w14:val="2612" w14:font="MS Gothic"/>
            <w14:uncheckedState w14:val="2610" w14:font="MS Gothic"/>
          </w14:checkbox>
        </w:sdtPr>
        <w:sdtEndPr/>
        <w:sdtContent>
          <w:r w:rsidR="003B38C2">
            <w:rPr>
              <w:rFonts w:ascii="MS Gothic" w:eastAsia="MS Gothic" w:hAnsi="MS Gothic" w:hint="eastAsia"/>
            </w:rPr>
            <w:t>☐</w:t>
          </w:r>
        </w:sdtContent>
      </w:sdt>
      <w:r w:rsidR="003B38C2">
        <w:tab/>
      </w:r>
      <w:r w:rsidR="003B38C2">
        <w:rPr>
          <w:rFonts w:cstheme="majorHAnsi"/>
          <w:szCs w:val="20"/>
        </w:rPr>
        <w:t>HUB Zone</w:t>
      </w:r>
      <w:r w:rsidR="003B38C2">
        <w:rPr>
          <w:rFonts w:cstheme="majorHAnsi"/>
          <w:szCs w:val="20"/>
        </w:rPr>
        <w:tab/>
      </w:r>
      <w:sdt>
        <w:sdtPr>
          <w:id w:val="1747370126"/>
          <w14:checkbox>
            <w14:checked w14:val="0"/>
            <w14:checkedState w14:val="2612" w14:font="MS Gothic"/>
            <w14:uncheckedState w14:val="2610" w14:font="MS Gothic"/>
          </w14:checkbox>
        </w:sdtPr>
        <w:sdtEndPr/>
        <w:sdtContent>
          <w:r w:rsidR="003B38C2">
            <w:rPr>
              <w:rFonts w:ascii="MS Gothic" w:eastAsia="MS Gothic" w:hAnsi="MS Gothic" w:hint="eastAsia"/>
            </w:rPr>
            <w:t>☐</w:t>
          </w:r>
        </w:sdtContent>
      </w:sdt>
      <w:r w:rsidR="003B38C2">
        <w:tab/>
      </w:r>
      <w:r w:rsidR="005D1B6C">
        <w:rPr>
          <w:rFonts w:cstheme="majorHAnsi"/>
          <w:szCs w:val="20"/>
        </w:rPr>
        <w:t>Other _______________________</w:t>
      </w:r>
    </w:p>
    <w:p w14:paraId="7B106C84" w14:textId="77777777" w:rsidR="003B38C2" w:rsidRDefault="003B38C2" w:rsidP="003B38C2">
      <w:pPr>
        <w:pStyle w:val="Level1Outline"/>
        <w:numPr>
          <w:ilvl w:val="0"/>
          <w:numId w:val="0"/>
        </w:numPr>
      </w:pPr>
    </w:p>
    <w:p w14:paraId="40200E92" w14:textId="77777777" w:rsidR="003B38C2" w:rsidRDefault="003B38C2" w:rsidP="003B38C2">
      <w:pPr>
        <w:spacing w:line="57" w:lineRule="exact"/>
      </w:pPr>
      <w:r>
        <w:rPr>
          <w:noProof/>
        </w:rPr>
        <mc:AlternateContent>
          <mc:Choice Requires="wps">
            <w:drawing>
              <wp:anchor distT="0" distB="0" distL="114300" distR="114300" simplePos="0" relativeHeight="251664384" behindDoc="1" locked="1" layoutInCell="0" allowOverlap="1" wp14:anchorId="5D071905" wp14:editId="7457AD01">
                <wp:simplePos x="0" y="0"/>
                <wp:positionH relativeFrom="page">
                  <wp:posOffset>914400</wp:posOffset>
                </wp:positionH>
                <wp:positionV relativeFrom="paragraph">
                  <wp:posOffset>0</wp:posOffset>
                </wp:positionV>
                <wp:extent cx="5943600" cy="3619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97790" id="Rectangle 3" o:spid="_x0000_s1026" style="position:absolute;margin-left:1in;margin-top:0;width:468pt;height:2.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3x5gIAADE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bHi3x5gIAADE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14:paraId="28DBD261" w14:textId="77777777" w:rsidR="003B38C2" w:rsidRPr="006227AD" w:rsidRDefault="003B38C2" w:rsidP="003B38C2">
      <w:pPr>
        <w:pStyle w:val="Level1Outline"/>
        <w:numPr>
          <w:ilvl w:val="0"/>
          <w:numId w:val="0"/>
        </w:numPr>
        <w:tabs>
          <w:tab w:val="clear" w:pos="720"/>
          <w:tab w:val="left" w:pos="1440"/>
        </w:tabs>
        <w:rPr>
          <w:rFonts w:asciiTheme="majorHAnsi" w:hAnsiTheme="majorHAnsi" w:cstheme="majorHAnsi"/>
          <w:b/>
          <w:sz w:val="22"/>
        </w:rPr>
      </w:pPr>
      <w:r>
        <w:rPr>
          <w:rFonts w:asciiTheme="majorHAnsi" w:hAnsiTheme="majorHAnsi" w:cstheme="majorHAnsi"/>
          <w:b/>
          <w:sz w:val="22"/>
        </w:rPr>
        <w:t>LEED Accreditation</w:t>
      </w:r>
    </w:p>
    <w:p w14:paraId="142296D4" w14:textId="19D60C63" w:rsidR="003B38C2" w:rsidRPr="003356FE" w:rsidRDefault="003B38C2" w:rsidP="003B38C2">
      <w:pPr>
        <w:pStyle w:val="Level1Outline"/>
        <w:numPr>
          <w:ilvl w:val="0"/>
          <w:numId w:val="0"/>
        </w:numPr>
        <w:tabs>
          <w:tab w:val="clear" w:pos="720"/>
          <w:tab w:val="left" w:pos="1080"/>
        </w:tabs>
        <w:rPr>
          <w:u w:val="single"/>
        </w:rPr>
      </w:pPr>
      <w:r>
        <w:t xml:space="preserve">Number of LEED Certified buildings that your company has worked on: </w:t>
      </w:r>
      <w:r w:rsidR="003356FE">
        <w:rPr>
          <w:u w:val="single"/>
        </w:rPr>
        <w:tab/>
      </w:r>
      <w:r w:rsidR="003356FE">
        <w:rPr>
          <w:u w:val="single"/>
        </w:rPr>
        <w:tab/>
      </w:r>
      <w:r w:rsidR="003356FE">
        <w:rPr>
          <w:u w:val="single"/>
        </w:rPr>
        <w:tab/>
      </w:r>
      <w:r w:rsidR="003356FE">
        <w:rPr>
          <w:u w:val="single"/>
        </w:rPr>
        <w:tab/>
      </w:r>
    </w:p>
    <w:p w14:paraId="0E00F05A" w14:textId="66E999F9" w:rsidR="003B38C2" w:rsidRPr="003356FE" w:rsidRDefault="003B38C2" w:rsidP="003B38C2">
      <w:pPr>
        <w:pStyle w:val="Level1Outline"/>
        <w:numPr>
          <w:ilvl w:val="0"/>
          <w:numId w:val="0"/>
        </w:numPr>
        <w:tabs>
          <w:tab w:val="clear" w:pos="720"/>
          <w:tab w:val="left" w:pos="1080"/>
        </w:tabs>
        <w:rPr>
          <w:u w:val="single"/>
        </w:rPr>
      </w:pPr>
      <w:r>
        <w:t xml:space="preserve">Number of LEED Accredited Professionals in your company: </w:t>
      </w:r>
      <w:r w:rsidR="003356FE">
        <w:rPr>
          <w:u w:val="single"/>
        </w:rPr>
        <w:tab/>
      </w:r>
      <w:r w:rsidR="003356FE">
        <w:rPr>
          <w:u w:val="single"/>
        </w:rPr>
        <w:tab/>
      </w:r>
      <w:r w:rsidR="003356FE">
        <w:rPr>
          <w:u w:val="single"/>
        </w:rPr>
        <w:tab/>
      </w:r>
      <w:r w:rsidR="003356FE">
        <w:rPr>
          <w:u w:val="single"/>
        </w:rPr>
        <w:tab/>
      </w:r>
      <w:r w:rsidR="003356FE">
        <w:rPr>
          <w:u w:val="single"/>
        </w:rPr>
        <w:tab/>
      </w:r>
    </w:p>
    <w:p w14:paraId="55115C0D" w14:textId="251ACCAC" w:rsidR="003B38C2" w:rsidRPr="003356FE" w:rsidRDefault="003B38C2" w:rsidP="003B38C2">
      <w:pPr>
        <w:pStyle w:val="Level1Outline"/>
        <w:numPr>
          <w:ilvl w:val="0"/>
          <w:numId w:val="0"/>
        </w:numPr>
        <w:tabs>
          <w:tab w:val="clear" w:pos="720"/>
          <w:tab w:val="left" w:pos="1080"/>
        </w:tabs>
        <w:rPr>
          <w:u w:val="single"/>
        </w:rPr>
      </w:pPr>
      <w:r>
        <w:t>Number of individuals who have been formally trained to work on “sustainable” projects:</w:t>
      </w:r>
      <w:r w:rsidR="003356FE">
        <w:t xml:space="preserve">  </w:t>
      </w:r>
      <w:r w:rsidR="003356FE">
        <w:rPr>
          <w:u w:val="single"/>
        </w:rPr>
        <w:tab/>
      </w:r>
      <w:r w:rsidR="003356FE">
        <w:rPr>
          <w:u w:val="single"/>
        </w:rPr>
        <w:tab/>
      </w:r>
    </w:p>
    <w:p w14:paraId="160530C6" w14:textId="77777777" w:rsidR="003B38C2" w:rsidRDefault="003B38C2" w:rsidP="003B38C2">
      <w:pPr>
        <w:pStyle w:val="Level1Outline"/>
        <w:numPr>
          <w:ilvl w:val="0"/>
          <w:numId w:val="0"/>
        </w:numPr>
      </w:pPr>
    </w:p>
    <w:p w14:paraId="602CCB6F" w14:textId="77777777" w:rsidR="003B38C2" w:rsidRDefault="003B38C2" w:rsidP="003B38C2">
      <w:pPr>
        <w:spacing w:line="57" w:lineRule="exact"/>
      </w:pPr>
      <w:r>
        <w:rPr>
          <w:noProof/>
        </w:rPr>
        <mc:AlternateContent>
          <mc:Choice Requires="wps">
            <w:drawing>
              <wp:anchor distT="0" distB="0" distL="114300" distR="114300" simplePos="0" relativeHeight="251666432" behindDoc="1" locked="1" layoutInCell="0" allowOverlap="1" wp14:anchorId="6294F78C" wp14:editId="07E99D30">
                <wp:simplePos x="0" y="0"/>
                <wp:positionH relativeFrom="page">
                  <wp:posOffset>914400</wp:posOffset>
                </wp:positionH>
                <wp:positionV relativeFrom="paragraph">
                  <wp:posOffset>0</wp:posOffset>
                </wp:positionV>
                <wp:extent cx="5943600" cy="36195"/>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20491" id="Rectangle 3" o:spid="_x0000_s1026" style="position:absolute;margin-left:1in;margin-top:0;width:468pt;height:2.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g95g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StEg95gIAADE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14:paraId="3185414F" w14:textId="77777777" w:rsidR="003B38C2" w:rsidRPr="006227AD" w:rsidRDefault="00963EE3" w:rsidP="003B38C2">
      <w:pPr>
        <w:pStyle w:val="Level1Outline"/>
        <w:numPr>
          <w:ilvl w:val="0"/>
          <w:numId w:val="0"/>
        </w:numPr>
        <w:tabs>
          <w:tab w:val="clear" w:pos="720"/>
          <w:tab w:val="left" w:pos="1440"/>
        </w:tabs>
        <w:rPr>
          <w:rFonts w:asciiTheme="majorHAnsi" w:hAnsiTheme="majorHAnsi" w:cstheme="majorHAnsi"/>
          <w:b/>
          <w:sz w:val="22"/>
        </w:rPr>
      </w:pPr>
      <w:r>
        <w:rPr>
          <w:rFonts w:asciiTheme="majorHAnsi" w:hAnsiTheme="majorHAnsi" w:cstheme="majorHAnsi"/>
          <w:b/>
          <w:sz w:val="22"/>
        </w:rPr>
        <w:t>Safety</w:t>
      </w:r>
    </w:p>
    <w:p w14:paraId="60274153" w14:textId="77777777" w:rsidR="00963EE3" w:rsidRPr="00180522" w:rsidRDefault="00963EE3" w:rsidP="003B38C2">
      <w:pPr>
        <w:pStyle w:val="Level1Outline"/>
        <w:numPr>
          <w:ilvl w:val="0"/>
          <w:numId w:val="0"/>
        </w:numPr>
        <w:tabs>
          <w:tab w:val="clear" w:pos="720"/>
          <w:tab w:val="left" w:pos="1080"/>
        </w:tabs>
        <w:rPr>
          <w:b/>
        </w:rPr>
      </w:pPr>
      <w:r w:rsidRPr="00180522">
        <w:rPr>
          <w:b/>
        </w:rPr>
        <w:t>List last three (3) yea</w:t>
      </w:r>
      <w:r w:rsidR="001D3E1B">
        <w:rPr>
          <w:b/>
        </w:rPr>
        <w:t>rs’ Experience Modification Rate</w:t>
      </w:r>
      <w:r w:rsidRPr="00180522">
        <w:rPr>
          <w:b/>
        </w:rPr>
        <w:t xml:space="preserve"> (EMR)</w:t>
      </w:r>
      <w:r w:rsidR="003B38C2" w:rsidRPr="00180522">
        <w:rPr>
          <w:b/>
        </w:rPr>
        <w:t xml:space="preserve">: </w:t>
      </w:r>
    </w:p>
    <w:p w14:paraId="6BF21695" w14:textId="77777777" w:rsidR="00824391" w:rsidRDefault="00963EE3" w:rsidP="00824391">
      <w:pPr>
        <w:pStyle w:val="Level1Outline"/>
        <w:numPr>
          <w:ilvl w:val="0"/>
          <w:numId w:val="0"/>
        </w:numPr>
        <w:tabs>
          <w:tab w:val="clear" w:pos="720"/>
          <w:tab w:val="left" w:pos="1080"/>
        </w:tabs>
      </w:pPr>
      <w:r>
        <w:t>20</w:t>
      </w:r>
      <w:r w:rsidR="00824391">
        <w:rPr>
          <w:u w:val="single"/>
        </w:rPr>
        <w:t>____</w:t>
      </w:r>
      <w:r w:rsidR="00824391">
        <w:t xml:space="preserve"> </w:t>
      </w:r>
      <w:r w:rsidR="00824391">
        <w:rPr>
          <w:u w:val="single"/>
        </w:rPr>
        <w:tab/>
      </w:r>
      <w:r w:rsidR="00824391">
        <w:rPr>
          <w:u w:val="single"/>
        </w:rPr>
        <w:tab/>
      </w:r>
      <w:r w:rsidR="00824391">
        <w:tab/>
        <w:t>20</w:t>
      </w:r>
      <w:r w:rsidR="00824391">
        <w:rPr>
          <w:u w:val="single"/>
        </w:rPr>
        <w:t>____</w:t>
      </w:r>
      <w:r w:rsidR="00824391">
        <w:t xml:space="preserve"> </w:t>
      </w:r>
      <w:r w:rsidR="00824391">
        <w:rPr>
          <w:u w:val="single"/>
        </w:rPr>
        <w:tab/>
      </w:r>
      <w:r w:rsidR="00824391">
        <w:rPr>
          <w:u w:val="single"/>
        </w:rPr>
        <w:tab/>
      </w:r>
      <w:r w:rsidR="00824391">
        <w:tab/>
        <w:t>20</w:t>
      </w:r>
      <w:r w:rsidR="00824391">
        <w:rPr>
          <w:u w:val="single"/>
        </w:rPr>
        <w:t>____</w:t>
      </w:r>
      <w:r w:rsidR="00824391">
        <w:t xml:space="preserve"> </w:t>
      </w:r>
      <w:r w:rsidR="00824391">
        <w:rPr>
          <w:u w:val="single"/>
        </w:rPr>
        <w:tab/>
      </w:r>
      <w:r w:rsidR="00824391">
        <w:rPr>
          <w:u w:val="single"/>
        </w:rPr>
        <w:tab/>
      </w:r>
    </w:p>
    <w:p w14:paraId="2E0FE40C" w14:textId="3112B07F" w:rsidR="00824391" w:rsidRPr="00824391" w:rsidRDefault="00963EE3" w:rsidP="00824391">
      <w:pPr>
        <w:pStyle w:val="Level1Outline"/>
        <w:numPr>
          <w:ilvl w:val="0"/>
          <w:numId w:val="0"/>
        </w:numPr>
        <w:tabs>
          <w:tab w:val="clear" w:pos="720"/>
          <w:tab w:val="left" w:pos="1080"/>
        </w:tabs>
        <w:rPr>
          <w:u w:val="single"/>
        </w:rPr>
      </w:pPr>
      <w:r>
        <w:t>If EMR is greater than 1</w:t>
      </w:r>
      <w:r w:rsidR="001D3E1B">
        <w:t>.0</w:t>
      </w:r>
      <w:r>
        <w:t>, include explanation</w:t>
      </w:r>
      <w:r w:rsidR="003B38C2">
        <w:t>:</w:t>
      </w:r>
      <w:r w:rsidR="00824391">
        <w:t xml:space="preserve">  </w:t>
      </w:r>
      <w:r w:rsidR="00824391">
        <w:rPr>
          <w:u w:val="single"/>
        </w:rPr>
        <w:tab/>
      </w:r>
      <w:r w:rsidR="00824391">
        <w:rPr>
          <w:u w:val="single"/>
        </w:rPr>
        <w:tab/>
      </w:r>
      <w:r w:rsidR="00824391">
        <w:rPr>
          <w:u w:val="single"/>
        </w:rPr>
        <w:tab/>
      </w:r>
      <w:r w:rsidR="00824391">
        <w:rPr>
          <w:u w:val="single"/>
        </w:rPr>
        <w:tab/>
      </w:r>
      <w:r w:rsidR="00824391">
        <w:rPr>
          <w:u w:val="single"/>
        </w:rPr>
        <w:tab/>
      </w:r>
      <w:r w:rsidR="00824391">
        <w:rPr>
          <w:u w:val="single"/>
        </w:rPr>
        <w:tab/>
      </w:r>
      <w:r w:rsidR="00824391">
        <w:rPr>
          <w:u w:val="single"/>
        </w:rPr>
        <w:tab/>
      </w:r>
      <w:r w:rsidR="00824391">
        <w:rPr>
          <w:u w:val="single"/>
        </w:rPr>
        <w:tab/>
      </w:r>
      <w:r w:rsidR="00824391">
        <w:rPr>
          <w:u w:val="single"/>
        </w:rPr>
        <w:tab/>
      </w:r>
      <w:r w:rsidR="00824391">
        <w:rPr>
          <w:u w:val="single"/>
        </w:rPr>
        <w:tab/>
      </w:r>
      <w:r w:rsidR="00824391">
        <w:rPr>
          <w:u w:val="single"/>
        </w:rPr>
        <w:tab/>
      </w:r>
      <w:r w:rsidR="00824391">
        <w:rPr>
          <w:u w:val="single"/>
        </w:rPr>
        <w:tab/>
      </w:r>
      <w:r w:rsidR="00824391">
        <w:rPr>
          <w:u w:val="single"/>
        </w:rPr>
        <w:tab/>
      </w:r>
      <w:r w:rsidR="00824391">
        <w:rPr>
          <w:u w:val="single"/>
        </w:rPr>
        <w:tab/>
      </w:r>
      <w:r w:rsidR="00824391">
        <w:rPr>
          <w:u w:val="single"/>
        </w:rPr>
        <w:tab/>
      </w:r>
      <w:r w:rsidR="00824391">
        <w:rPr>
          <w:u w:val="single"/>
        </w:rPr>
        <w:tab/>
      </w:r>
      <w:r w:rsidR="00824391">
        <w:rPr>
          <w:u w:val="single"/>
        </w:rPr>
        <w:tab/>
      </w:r>
      <w:r w:rsidR="00824391">
        <w:rPr>
          <w:u w:val="single"/>
        </w:rPr>
        <w:tab/>
      </w:r>
      <w:r w:rsidR="00824391">
        <w:rPr>
          <w:u w:val="single"/>
        </w:rPr>
        <w:tab/>
      </w:r>
    </w:p>
    <w:p w14:paraId="1E740138" w14:textId="195ED262" w:rsidR="00963EE3" w:rsidRPr="00824391" w:rsidRDefault="00963EE3" w:rsidP="003B38C2">
      <w:pPr>
        <w:pStyle w:val="Level1Outline"/>
        <w:numPr>
          <w:ilvl w:val="0"/>
          <w:numId w:val="0"/>
        </w:numPr>
        <w:tabs>
          <w:tab w:val="clear" w:pos="720"/>
          <w:tab w:val="left" w:pos="1080"/>
        </w:tabs>
        <w:rPr>
          <w:u w:val="single"/>
        </w:rPr>
      </w:pPr>
      <w:r>
        <w:t>OSHA Recordable Incident Rate:   Current year:</w:t>
      </w:r>
      <w:r w:rsidR="00824391">
        <w:t xml:space="preserve">  </w:t>
      </w:r>
      <w:r w:rsidR="00824391">
        <w:rPr>
          <w:u w:val="single"/>
        </w:rPr>
        <w:tab/>
      </w:r>
      <w:r w:rsidR="00824391">
        <w:rPr>
          <w:u w:val="single"/>
        </w:rPr>
        <w:tab/>
      </w:r>
      <w:proofErr w:type="gramStart"/>
      <w:r w:rsidR="00824391">
        <w:rPr>
          <w:u w:val="single"/>
        </w:rPr>
        <w:tab/>
      </w:r>
      <w:r>
        <w:t xml:space="preserve">  Previous</w:t>
      </w:r>
      <w:proofErr w:type="gramEnd"/>
      <w:r>
        <w:t xml:space="preserve"> year:</w:t>
      </w:r>
      <w:r w:rsidR="00824391">
        <w:t xml:space="preserve">  </w:t>
      </w:r>
      <w:r w:rsidR="00824391">
        <w:rPr>
          <w:u w:val="single"/>
        </w:rPr>
        <w:tab/>
      </w:r>
      <w:r w:rsidR="00824391">
        <w:rPr>
          <w:u w:val="single"/>
        </w:rPr>
        <w:tab/>
      </w:r>
      <w:r w:rsidR="00824391">
        <w:rPr>
          <w:u w:val="single"/>
        </w:rPr>
        <w:tab/>
      </w:r>
    </w:p>
    <w:p w14:paraId="21C10C74" w14:textId="77777777" w:rsidR="00824391" w:rsidRDefault="00824391" w:rsidP="003B38C2">
      <w:pPr>
        <w:pStyle w:val="Level1Outline"/>
        <w:numPr>
          <w:ilvl w:val="0"/>
          <w:numId w:val="0"/>
        </w:numPr>
        <w:tabs>
          <w:tab w:val="clear" w:pos="720"/>
          <w:tab w:val="left" w:pos="1080"/>
        </w:tabs>
        <w:rPr>
          <w:rFonts w:asciiTheme="majorHAnsi" w:hAnsiTheme="majorHAnsi" w:cstheme="majorHAnsi"/>
          <w:b/>
          <w:sz w:val="22"/>
        </w:rPr>
      </w:pPr>
    </w:p>
    <w:p w14:paraId="635F7C03" w14:textId="65B9BE29" w:rsidR="00963EE3" w:rsidRDefault="00963EE3" w:rsidP="003B38C2">
      <w:pPr>
        <w:pStyle w:val="Level1Outline"/>
        <w:numPr>
          <w:ilvl w:val="0"/>
          <w:numId w:val="0"/>
        </w:numPr>
        <w:tabs>
          <w:tab w:val="clear" w:pos="720"/>
          <w:tab w:val="left" w:pos="1080"/>
        </w:tabs>
        <w:rPr>
          <w:rFonts w:asciiTheme="majorHAnsi" w:hAnsiTheme="majorHAnsi" w:cstheme="majorHAnsi"/>
          <w:b/>
          <w:sz w:val="22"/>
        </w:rPr>
      </w:pPr>
      <w:r>
        <w:rPr>
          <w:rFonts w:asciiTheme="majorHAnsi" w:hAnsiTheme="majorHAnsi" w:cstheme="majorHAnsi"/>
          <w:b/>
          <w:sz w:val="22"/>
        </w:rPr>
        <w:t>Please fill out the below data for the last three (3) years.</w:t>
      </w:r>
    </w:p>
    <w:p w14:paraId="6125618B" w14:textId="77777777" w:rsidR="00963EE3" w:rsidRPr="00963EE3" w:rsidRDefault="00963EE3" w:rsidP="003B38C2">
      <w:pPr>
        <w:pStyle w:val="Level1Outline"/>
        <w:numPr>
          <w:ilvl w:val="0"/>
          <w:numId w:val="0"/>
        </w:numPr>
        <w:tabs>
          <w:tab w:val="clear" w:pos="720"/>
          <w:tab w:val="left" w:pos="1080"/>
        </w:tabs>
        <w:rPr>
          <w:rFonts w:asciiTheme="majorHAnsi" w:hAnsiTheme="majorHAnsi" w:cstheme="majorHAnsi"/>
          <w:b/>
        </w:rPr>
      </w:pPr>
      <w:r w:rsidRPr="00963EE3">
        <w:rPr>
          <w:rFonts w:asciiTheme="majorHAnsi" w:hAnsiTheme="majorHAnsi" w:cstheme="majorHAnsi"/>
          <w:b/>
        </w:rPr>
        <w:lastRenderedPageBreak/>
        <w:t>Year:</w:t>
      </w:r>
      <w:r w:rsidRPr="00963EE3">
        <w:rPr>
          <w:rFonts w:asciiTheme="majorHAnsi" w:hAnsiTheme="majorHAnsi" w:cstheme="majorHAnsi"/>
          <w:b/>
        </w:rPr>
        <w:tab/>
      </w:r>
      <w:r w:rsidRPr="00963EE3">
        <w:rPr>
          <w:rFonts w:asciiTheme="majorHAnsi" w:hAnsiTheme="majorHAnsi" w:cstheme="majorHAnsi"/>
          <w:b/>
        </w:rPr>
        <w:tab/>
      </w:r>
      <w:r w:rsidRPr="00963EE3">
        <w:rPr>
          <w:rFonts w:asciiTheme="majorHAnsi" w:hAnsiTheme="majorHAnsi" w:cstheme="majorHAnsi"/>
          <w:b/>
        </w:rPr>
        <w:tab/>
      </w:r>
      <w:r w:rsidRPr="00963EE3">
        <w:rPr>
          <w:rFonts w:asciiTheme="majorHAnsi" w:hAnsiTheme="majorHAnsi" w:cstheme="majorHAnsi"/>
          <w:b/>
        </w:rPr>
        <w:tab/>
      </w:r>
      <w:r w:rsidRPr="00963EE3">
        <w:rPr>
          <w:rFonts w:asciiTheme="majorHAnsi" w:hAnsiTheme="majorHAnsi" w:cstheme="majorHAnsi"/>
          <w:b/>
        </w:rPr>
        <w:tab/>
      </w:r>
      <w:r w:rsidRPr="00963EE3">
        <w:rPr>
          <w:rFonts w:asciiTheme="majorHAnsi" w:hAnsiTheme="majorHAnsi" w:cstheme="majorHAnsi"/>
          <w:b/>
        </w:rPr>
        <w:tab/>
      </w:r>
      <w:r w:rsidRPr="00963EE3">
        <w:rPr>
          <w:rFonts w:asciiTheme="majorHAnsi" w:hAnsiTheme="majorHAnsi" w:cstheme="majorHAnsi"/>
          <w:b/>
        </w:rPr>
        <w:tab/>
        <w:t>20____</w:t>
      </w:r>
      <w:r w:rsidRPr="00963EE3">
        <w:rPr>
          <w:rFonts w:asciiTheme="majorHAnsi" w:hAnsiTheme="majorHAnsi" w:cstheme="majorHAnsi"/>
          <w:b/>
        </w:rPr>
        <w:tab/>
      </w:r>
      <w:r w:rsidRPr="00963EE3">
        <w:rPr>
          <w:rFonts w:asciiTheme="majorHAnsi" w:hAnsiTheme="majorHAnsi" w:cstheme="majorHAnsi"/>
          <w:b/>
        </w:rPr>
        <w:tab/>
        <w:t>20____</w:t>
      </w:r>
      <w:r w:rsidRPr="00963EE3">
        <w:rPr>
          <w:rFonts w:asciiTheme="majorHAnsi" w:hAnsiTheme="majorHAnsi" w:cstheme="majorHAnsi"/>
          <w:b/>
        </w:rPr>
        <w:tab/>
      </w:r>
      <w:r w:rsidRPr="00963EE3">
        <w:rPr>
          <w:rFonts w:asciiTheme="majorHAnsi" w:hAnsiTheme="majorHAnsi" w:cstheme="majorHAnsi"/>
          <w:b/>
        </w:rPr>
        <w:tab/>
        <w:t>20____</w:t>
      </w:r>
    </w:p>
    <w:p w14:paraId="721C0542" w14:textId="4FDCBA3B" w:rsidR="00963EE3" w:rsidRPr="00224616" w:rsidRDefault="00963EE3" w:rsidP="003B38C2">
      <w:pPr>
        <w:pStyle w:val="Level1Outline"/>
        <w:numPr>
          <w:ilvl w:val="0"/>
          <w:numId w:val="0"/>
        </w:numPr>
        <w:tabs>
          <w:tab w:val="clear" w:pos="720"/>
          <w:tab w:val="left" w:pos="1080"/>
        </w:tabs>
        <w:rPr>
          <w:u w:val="single"/>
        </w:rPr>
      </w:pPr>
      <w:r w:rsidRPr="00963EE3">
        <w:rPr>
          <w:rFonts w:asciiTheme="majorHAnsi" w:hAnsiTheme="majorHAnsi" w:cstheme="majorHAnsi"/>
          <w:b/>
        </w:rPr>
        <w:t xml:space="preserve">Total # of fatalities: </w:t>
      </w:r>
      <w:r w:rsidRPr="00963EE3">
        <w:rPr>
          <w:sz w:val="18"/>
        </w:rPr>
        <w:t>(Column G of OSHA 300A)</w:t>
      </w:r>
      <w:r>
        <w:tab/>
      </w:r>
      <w:r>
        <w:tab/>
      </w:r>
      <w:r w:rsidR="00224616">
        <w:rPr>
          <w:u w:val="single"/>
        </w:rPr>
        <w:tab/>
      </w:r>
      <w:r w:rsidR="00224616">
        <w:tab/>
      </w:r>
      <w:r w:rsidR="00224616">
        <w:rPr>
          <w:u w:val="single"/>
        </w:rPr>
        <w:tab/>
      </w:r>
      <w:r w:rsidR="00224616">
        <w:tab/>
      </w:r>
      <w:r w:rsidR="00224616">
        <w:rPr>
          <w:u w:val="single"/>
        </w:rPr>
        <w:tab/>
      </w:r>
    </w:p>
    <w:p w14:paraId="3802A72B" w14:textId="318BA64E" w:rsidR="00963EE3" w:rsidRDefault="00963EE3" w:rsidP="00963EE3">
      <w:pPr>
        <w:pStyle w:val="Level1Outline"/>
        <w:numPr>
          <w:ilvl w:val="0"/>
          <w:numId w:val="0"/>
        </w:numPr>
        <w:tabs>
          <w:tab w:val="clear" w:pos="720"/>
          <w:tab w:val="left" w:pos="1080"/>
        </w:tabs>
      </w:pPr>
      <w:r w:rsidRPr="00963EE3">
        <w:rPr>
          <w:rFonts w:asciiTheme="majorHAnsi" w:hAnsiTheme="majorHAnsi" w:cstheme="majorHAnsi"/>
          <w:b/>
        </w:rPr>
        <w:t xml:space="preserve">Total # of lost time cases: </w:t>
      </w:r>
      <w:r w:rsidRPr="00963EE3">
        <w:rPr>
          <w:sz w:val="18"/>
        </w:rPr>
        <w:t>(Column H of OSHA 300A)</w:t>
      </w:r>
      <w:r>
        <w:tab/>
      </w:r>
      <w:r>
        <w:tab/>
      </w:r>
      <w:r w:rsidR="00224616">
        <w:rPr>
          <w:u w:val="single"/>
        </w:rPr>
        <w:tab/>
      </w:r>
      <w:r w:rsidR="00224616">
        <w:tab/>
      </w:r>
      <w:r w:rsidR="00224616">
        <w:rPr>
          <w:u w:val="single"/>
        </w:rPr>
        <w:tab/>
      </w:r>
      <w:r w:rsidR="00224616">
        <w:tab/>
      </w:r>
      <w:r w:rsidR="00224616">
        <w:rPr>
          <w:u w:val="single"/>
        </w:rPr>
        <w:tab/>
      </w:r>
    </w:p>
    <w:p w14:paraId="58D3EF91" w14:textId="5577BBB4" w:rsidR="00963EE3" w:rsidRDefault="00963EE3" w:rsidP="00963EE3">
      <w:pPr>
        <w:pStyle w:val="Level1Outline"/>
        <w:numPr>
          <w:ilvl w:val="0"/>
          <w:numId w:val="0"/>
        </w:numPr>
        <w:tabs>
          <w:tab w:val="clear" w:pos="720"/>
          <w:tab w:val="left" w:pos="1080"/>
        </w:tabs>
      </w:pPr>
      <w:r w:rsidRPr="00963EE3">
        <w:rPr>
          <w:rFonts w:asciiTheme="majorHAnsi" w:hAnsiTheme="majorHAnsi" w:cstheme="majorHAnsi"/>
          <w:b/>
        </w:rPr>
        <w:t xml:space="preserve">Total # of OSHA recordable cases: </w:t>
      </w:r>
      <w:r w:rsidRPr="00963EE3">
        <w:rPr>
          <w:sz w:val="18"/>
        </w:rPr>
        <w:t>(Column G of OSHA 300A)</w:t>
      </w:r>
      <w:r>
        <w:tab/>
      </w:r>
      <w:r w:rsidR="00224616">
        <w:rPr>
          <w:u w:val="single"/>
        </w:rPr>
        <w:tab/>
      </w:r>
      <w:r w:rsidR="00224616">
        <w:tab/>
      </w:r>
      <w:r w:rsidR="00224616">
        <w:rPr>
          <w:u w:val="single"/>
        </w:rPr>
        <w:tab/>
      </w:r>
      <w:r w:rsidR="00224616">
        <w:tab/>
      </w:r>
      <w:r w:rsidR="00224616">
        <w:rPr>
          <w:u w:val="single"/>
        </w:rPr>
        <w:tab/>
      </w:r>
    </w:p>
    <w:p w14:paraId="559A6A70" w14:textId="6D68B929" w:rsidR="00963EE3" w:rsidRDefault="00963EE3" w:rsidP="00963EE3">
      <w:pPr>
        <w:pStyle w:val="Level1Outline"/>
        <w:numPr>
          <w:ilvl w:val="0"/>
          <w:numId w:val="0"/>
        </w:numPr>
        <w:tabs>
          <w:tab w:val="clear" w:pos="720"/>
          <w:tab w:val="left" w:pos="1080"/>
        </w:tabs>
      </w:pPr>
      <w:r w:rsidRPr="00963EE3">
        <w:rPr>
          <w:rFonts w:asciiTheme="majorHAnsi" w:hAnsiTheme="majorHAnsi" w:cstheme="majorHAnsi"/>
          <w:b/>
        </w:rPr>
        <w:t xml:space="preserve">Total </w:t>
      </w:r>
      <w:r>
        <w:rPr>
          <w:rFonts w:asciiTheme="majorHAnsi" w:hAnsiTheme="majorHAnsi" w:cstheme="majorHAnsi"/>
          <w:b/>
        </w:rPr>
        <w:t>man hours</w:t>
      </w:r>
      <w:r w:rsidRPr="00963EE3">
        <w:rPr>
          <w:rFonts w:asciiTheme="majorHAnsi" w:hAnsiTheme="majorHAnsi" w:cstheme="majorHAnsi"/>
          <w:b/>
        </w:rPr>
        <w:t xml:space="preserve">: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tab/>
      </w:r>
      <w:r w:rsidR="00224616">
        <w:rPr>
          <w:u w:val="single"/>
        </w:rPr>
        <w:tab/>
      </w:r>
      <w:r w:rsidR="00224616">
        <w:tab/>
      </w:r>
      <w:r w:rsidR="00224616">
        <w:rPr>
          <w:u w:val="single"/>
        </w:rPr>
        <w:tab/>
      </w:r>
      <w:r w:rsidR="00224616">
        <w:tab/>
      </w:r>
      <w:r w:rsidR="00224616">
        <w:rPr>
          <w:u w:val="single"/>
        </w:rPr>
        <w:tab/>
      </w:r>
    </w:p>
    <w:p w14:paraId="1FF21F95" w14:textId="52213C1B" w:rsidR="00E61C67" w:rsidRPr="00224616" w:rsidRDefault="00E61C67" w:rsidP="00E61C67">
      <w:pPr>
        <w:pStyle w:val="Level1Outline"/>
        <w:numPr>
          <w:ilvl w:val="0"/>
          <w:numId w:val="0"/>
        </w:numPr>
        <w:tabs>
          <w:tab w:val="clear" w:pos="720"/>
          <w:tab w:val="left" w:pos="1080"/>
        </w:tabs>
        <w:rPr>
          <w:u w:val="single"/>
        </w:rPr>
      </w:pPr>
      <w:r>
        <w:t xml:space="preserve">Has your company </w:t>
      </w:r>
      <w:proofErr w:type="gramStart"/>
      <w:r>
        <w:t>had</w:t>
      </w:r>
      <w:proofErr w:type="gramEnd"/>
      <w:r>
        <w:t xml:space="preserve"> any OSHA citations, violations</w:t>
      </w:r>
      <w:r w:rsidR="00180522">
        <w:t>,</w:t>
      </w:r>
      <w:r>
        <w:t xml:space="preserve"> or fines within the </w:t>
      </w:r>
      <w:r w:rsidR="003B62F8">
        <w:t>last three (3) years?</w:t>
      </w:r>
      <w:r w:rsidR="00224616">
        <w:t xml:space="preserve">  </w:t>
      </w:r>
      <w:r w:rsidR="00224616">
        <w:rPr>
          <w:u w:val="single"/>
        </w:rPr>
        <w:tab/>
      </w:r>
    </w:p>
    <w:p w14:paraId="3809BCDB" w14:textId="70A8EF2E" w:rsidR="00E61C67" w:rsidRPr="00224616" w:rsidRDefault="00E61C67" w:rsidP="00224616">
      <w:pPr>
        <w:pStyle w:val="Level1Outline"/>
        <w:numPr>
          <w:ilvl w:val="0"/>
          <w:numId w:val="0"/>
        </w:numPr>
        <w:tabs>
          <w:tab w:val="clear" w:pos="720"/>
          <w:tab w:val="left" w:pos="1080"/>
        </w:tabs>
        <w:rPr>
          <w:u w:val="single"/>
        </w:rPr>
      </w:pPr>
      <w:r>
        <w:t>If yes, how many and explain them in detail:</w:t>
      </w:r>
      <w:r w:rsidR="00224616">
        <w:t xml:space="preserve">  </w:t>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p>
    <w:p w14:paraId="33BFAA29" w14:textId="24EA761D" w:rsidR="00E61C67" w:rsidRDefault="00E61C67" w:rsidP="00224616">
      <w:pPr>
        <w:pStyle w:val="Level1Outline"/>
        <w:numPr>
          <w:ilvl w:val="0"/>
          <w:numId w:val="0"/>
        </w:numPr>
        <w:rPr>
          <w:rFonts w:cstheme="majorHAnsi"/>
          <w:szCs w:val="20"/>
        </w:rPr>
      </w:pPr>
      <w:r>
        <w:t>Do you have a written safety program?</w:t>
      </w:r>
      <w:r w:rsidR="00224616">
        <w:t xml:space="preserve">  </w:t>
      </w:r>
      <w:proofErr w:type="gramStart"/>
      <w:r w:rsidR="00224616">
        <w:t xml:space="preserve">YES  </w:t>
      </w:r>
      <w:r w:rsidR="00224616">
        <w:rPr>
          <w:u w:val="single"/>
        </w:rPr>
        <w:tab/>
      </w:r>
      <w:proofErr w:type="gramEnd"/>
      <w:r w:rsidR="00224616">
        <w:rPr>
          <w:u w:val="single"/>
        </w:rPr>
        <w:tab/>
      </w:r>
      <w:r w:rsidR="00224616">
        <w:rPr>
          <w:u w:val="single"/>
        </w:rPr>
        <w:tab/>
      </w:r>
      <w:r>
        <w:t xml:space="preserve">  NO </w:t>
      </w:r>
      <w:r w:rsidR="00224616">
        <w:rPr>
          <w:u w:val="single"/>
        </w:rPr>
        <w:tab/>
      </w:r>
      <w:r w:rsidR="00224616">
        <w:rPr>
          <w:u w:val="single"/>
        </w:rPr>
        <w:tab/>
      </w:r>
      <w:r w:rsidR="00224616">
        <w:rPr>
          <w:u w:val="single"/>
        </w:rPr>
        <w:tab/>
      </w:r>
      <w:r w:rsidR="00224616">
        <w:rPr>
          <w:u w:val="single"/>
        </w:rPr>
        <w:tab/>
      </w:r>
      <w:r>
        <w:t xml:space="preserve"> Safety director is: </w:t>
      </w:r>
      <w:r w:rsidR="00224616">
        <w:t xml:space="preserve">      </w:t>
      </w:r>
      <w:sdt>
        <w:sdtPr>
          <w:id w:val="-17269844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Pr>
          <w:rFonts w:cstheme="majorHAnsi"/>
          <w:szCs w:val="20"/>
        </w:rPr>
        <w:t>No Safety Director</w:t>
      </w:r>
      <w:r w:rsidR="00224616">
        <w:rPr>
          <w:rFonts w:cstheme="majorHAnsi"/>
          <w:szCs w:val="20"/>
        </w:rPr>
        <w:t xml:space="preserve">         </w:t>
      </w:r>
      <w:sdt>
        <w:sdtPr>
          <w:id w:val="-10334202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24616">
        <w:t xml:space="preserve">    </w:t>
      </w:r>
      <w:r>
        <w:rPr>
          <w:rFonts w:cstheme="majorHAnsi"/>
          <w:szCs w:val="20"/>
        </w:rPr>
        <w:t>Part-time (Outsourced)</w:t>
      </w:r>
    </w:p>
    <w:p w14:paraId="5AEFBF3C" w14:textId="77777777" w:rsidR="00E61C67" w:rsidRDefault="00E61C67" w:rsidP="00E61C67">
      <w:pPr>
        <w:pStyle w:val="Level1Outline"/>
        <w:numPr>
          <w:ilvl w:val="0"/>
          <w:numId w:val="0"/>
        </w:numPr>
        <w:tabs>
          <w:tab w:val="left" w:pos="1800"/>
          <w:tab w:val="left" w:pos="2160"/>
          <w:tab w:val="left" w:pos="4140"/>
          <w:tab w:val="left" w:pos="4500"/>
        </w:tabs>
        <w:rPr>
          <w:rFonts w:cstheme="majorHAnsi"/>
          <w:szCs w:val="20"/>
        </w:rPr>
      </w:pPr>
      <w:r>
        <w:rPr>
          <w:rFonts w:cstheme="majorHAnsi"/>
          <w:szCs w:val="20"/>
        </w:rPr>
        <w:tab/>
      </w:r>
      <w:r>
        <w:rPr>
          <w:rFonts w:cstheme="majorHAnsi"/>
          <w:szCs w:val="20"/>
        </w:rPr>
        <w:tab/>
      </w:r>
      <w:sdt>
        <w:sdtPr>
          <w:id w:val="4494480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Pr>
          <w:rFonts w:cstheme="majorHAnsi"/>
          <w:szCs w:val="20"/>
        </w:rPr>
        <w:t>Part-time (In-house)</w:t>
      </w:r>
      <w:r>
        <w:rPr>
          <w:rFonts w:cstheme="majorHAnsi"/>
          <w:szCs w:val="20"/>
        </w:rPr>
        <w:tab/>
      </w:r>
      <w:sdt>
        <w:sdtPr>
          <w:id w:val="-2306161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Pr>
          <w:rFonts w:cstheme="majorHAnsi"/>
          <w:szCs w:val="20"/>
        </w:rPr>
        <w:t>Full-time</w:t>
      </w:r>
    </w:p>
    <w:p w14:paraId="3A88408E" w14:textId="77777777" w:rsidR="00E61C67" w:rsidRDefault="00E61C67" w:rsidP="00E61C67">
      <w:pPr>
        <w:pStyle w:val="Level1Outline"/>
        <w:numPr>
          <w:ilvl w:val="0"/>
          <w:numId w:val="0"/>
        </w:numPr>
        <w:tabs>
          <w:tab w:val="left" w:pos="1800"/>
          <w:tab w:val="left" w:pos="2160"/>
          <w:tab w:val="left" w:pos="3060"/>
          <w:tab w:val="left" w:pos="3420"/>
          <w:tab w:val="left" w:pos="4140"/>
          <w:tab w:val="left" w:pos="4500"/>
          <w:tab w:val="left" w:pos="5580"/>
          <w:tab w:val="left" w:pos="5940"/>
          <w:tab w:val="left" w:pos="6840"/>
          <w:tab w:val="left" w:pos="7200"/>
        </w:tabs>
        <w:rPr>
          <w:rFonts w:cstheme="majorHAnsi"/>
          <w:szCs w:val="20"/>
        </w:rPr>
      </w:pPr>
      <w:r>
        <w:t xml:space="preserve">Job site safety meeting frequency: </w:t>
      </w:r>
      <w:r>
        <w:tab/>
      </w:r>
      <w:sdt>
        <w:sdtPr>
          <w:id w:val="15637594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Pr>
          <w:rFonts w:cstheme="majorHAnsi"/>
          <w:szCs w:val="20"/>
        </w:rPr>
        <w:t>None</w:t>
      </w:r>
      <w:r>
        <w:rPr>
          <w:rFonts w:cstheme="majorHAnsi"/>
          <w:szCs w:val="20"/>
        </w:rPr>
        <w:tab/>
      </w:r>
      <w:sdt>
        <w:sdtPr>
          <w:id w:val="6303630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Pr>
          <w:rFonts w:cstheme="majorHAnsi"/>
          <w:szCs w:val="20"/>
        </w:rPr>
        <w:t>Monthly</w:t>
      </w:r>
      <w:r>
        <w:rPr>
          <w:rFonts w:cstheme="majorHAnsi"/>
          <w:szCs w:val="20"/>
        </w:rPr>
        <w:tab/>
      </w:r>
      <w:sdt>
        <w:sdtPr>
          <w:id w:val="-2177483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Pr>
          <w:rFonts w:cstheme="majorHAnsi"/>
          <w:szCs w:val="20"/>
        </w:rPr>
        <w:t>Weekly</w:t>
      </w:r>
      <w:r>
        <w:rPr>
          <w:rFonts w:cstheme="majorHAnsi"/>
          <w:szCs w:val="20"/>
        </w:rPr>
        <w:tab/>
      </w:r>
      <w:sdt>
        <w:sdtPr>
          <w:id w:val="1971379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Pr>
          <w:rFonts w:cstheme="majorHAnsi"/>
          <w:szCs w:val="20"/>
        </w:rPr>
        <w:t>Daily</w:t>
      </w:r>
    </w:p>
    <w:p w14:paraId="182166AC" w14:textId="2EBAF83D" w:rsidR="00FA01D9" w:rsidRPr="00224616" w:rsidRDefault="00FA01D9" w:rsidP="00FA01D9">
      <w:pPr>
        <w:pStyle w:val="Level1Outline"/>
        <w:numPr>
          <w:ilvl w:val="0"/>
          <w:numId w:val="0"/>
        </w:numPr>
        <w:rPr>
          <w:u w:val="single"/>
        </w:rPr>
      </w:pPr>
      <w:r>
        <w:t xml:space="preserve">Do you have a “competent” Safety person assigned to each project? YES </w:t>
      </w:r>
      <w:r w:rsidR="00224616">
        <w:rPr>
          <w:u w:val="single"/>
        </w:rPr>
        <w:tab/>
      </w:r>
      <w:proofErr w:type="gramStart"/>
      <w:r w:rsidR="00224616">
        <w:rPr>
          <w:u w:val="single"/>
        </w:rPr>
        <w:tab/>
      </w:r>
      <w:r>
        <w:t xml:space="preserve">  NO</w:t>
      </w:r>
      <w:proofErr w:type="gramEnd"/>
      <w:r>
        <w:t xml:space="preserve"> </w:t>
      </w:r>
      <w:r w:rsidR="00224616">
        <w:rPr>
          <w:u w:val="single"/>
        </w:rPr>
        <w:tab/>
      </w:r>
      <w:r w:rsidR="00224616">
        <w:rPr>
          <w:u w:val="single"/>
        </w:rPr>
        <w:tab/>
      </w:r>
    </w:p>
    <w:p w14:paraId="546C9B37" w14:textId="49C6A259" w:rsidR="00224616" w:rsidRPr="00224616" w:rsidRDefault="007F16B9" w:rsidP="00224616">
      <w:pPr>
        <w:pStyle w:val="Level1Outline"/>
        <w:numPr>
          <w:ilvl w:val="0"/>
          <w:numId w:val="0"/>
        </w:numPr>
        <w:tabs>
          <w:tab w:val="clear" w:pos="720"/>
          <w:tab w:val="left" w:pos="1080"/>
        </w:tabs>
        <w:rPr>
          <w:u w:val="single"/>
        </w:rPr>
      </w:pPr>
      <w:r>
        <w:t>Please describe the training, exp</w:t>
      </w:r>
      <w:r w:rsidR="001916CD">
        <w:t>erience and education that make</w:t>
      </w:r>
      <w:r>
        <w:t xml:space="preserve"> this person competent (For example OSHA 10-hour or construction outreach): </w:t>
      </w:r>
      <w:r w:rsidR="00224616">
        <w:t xml:space="preserve">  </w:t>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p>
    <w:p w14:paraId="2DE29784" w14:textId="77777777" w:rsidR="007F16B9" w:rsidRDefault="007F16B9" w:rsidP="007F16B9">
      <w:pPr>
        <w:pStyle w:val="Level1Outline"/>
        <w:numPr>
          <w:ilvl w:val="0"/>
          <w:numId w:val="0"/>
        </w:numPr>
        <w:tabs>
          <w:tab w:val="left" w:pos="1800"/>
          <w:tab w:val="left" w:pos="2160"/>
          <w:tab w:val="left" w:pos="3060"/>
          <w:tab w:val="left" w:pos="3420"/>
          <w:tab w:val="left" w:pos="4140"/>
          <w:tab w:val="left" w:pos="4500"/>
          <w:tab w:val="left" w:pos="5580"/>
          <w:tab w:val="left" w:pos="5940"/>
          <w:tab w:val="left" w:pos="6840"/>
          <w:tab w:val="left" w:pos="7200"/>
        </w:tabs>
        <w:rPr>
          <w:rFonts w:cstheme="majorHAnsi"/>
          <w:szCs w:val="20"/>
        </w:rPr>
      </w:pPr>
      <w:r>
        <w:t xml:space="preserve">Hours of safety training per year for workers: </w:t>
      </w:r>
      <w:r>
        <w:tab/>
      </w:r>
      <w:sdt>
        <w:sdtPr>
          <w:id w:val="11997437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Pr>
          <w:rFonts w:cstheme="majorHAnsi"/>
          <w:szCs w:val="20"/>
        </w:rPr>
        <w:t>0 to 1</w:t>
      </w:r>
      <w:r>
        <w:rPr>
          <w:rFonts w:cstheme="majorHAnsi"/>
          <w:szCs w:val="20"/>
        </w:rPr>
        <w:tab/>
      </w:r>
      <w:sdt>
        <w:sdtPr>
          <w:id w:val="-6994807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Pr>
          <w:rFonts w:cstheme="majorHAnsi"/>
          <w:szCs w:val="20"/>
        </w:rPr>
        <w:t>2 to 3</w:t>
      </w:r>
      <w:r>
        <w:rPr>
          <w:rFonts w:cstheme="majorHAnsi"/>
          <w:szCs w:val="20"/>
        </w:rPr>
        <w:tab/>
      </w:r>
      <w:sdt>
        <w:sdtPr>
          <w:id w:val="-10335781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Pr>
          <w:rFonts w:cstheme="majorHAnsi"/>
          <w:szCs w:val="20"/>
        </w:rPr>
        <w:t>4 to 5</w:t>
      </w:r>
    </w:p>
    <w:p w14:paraId="68DB7E5D" w14:textId="77777777" w:rsidR="007F16B9" w:rsidRDefault="007F16B9" w:rsidP="007F16B9">
      <w:pPr>
        <w:pStyle w:val="Level1Outline"/>
        <w:numPr>
          <w:ilvl w:val="0"/>
          <w:numId w:val="0"/>
        </w:numPr>
        <w:tabs>
          <w:tab w:val="clear" w:pos="720"/>
          <w:tab w:val="left" w:pos="4140"/>
          <w:tab w:val="left" w:pos="4500"/>
          <w:tab w:val="left" w:pos="5580"/>
          <w:tab w:val="left" w:pos="5940"/>
          <w:tab w:val="left" w:pos="6840"/>
          <w:tab w:val="left" w:pos="7200"/>
        </w:tabs>
        <w:rPr>
          <w:rFonts w:cstheme="majorHAnsi"/>
          <w:szCs w:val="20"/>
        </w:rPr>
      </w:pPr>
      <w:r>
        <w:rPr>
          <w:rFonts w:cstheme="majorHAnsi"/>
          <w:szCs w:val="20"/>
        </w:rPr>
        <w:tab/>
      </w:r>
      <w:sdt>
        <w:sdtPr>
          <w:id w:val="12031397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Pr>
          <w:rFonts w:cstheme="majorHAnsi"/>
          <w:szCs w:val="20"/>
        </w:rPr>
        <w:t>6 to 7</w:t>
      </w:r>
      <w:r>
        <w:rPr>
          <w:rFonts w:cstheme="majorHAnsi"/>
          <w:szCs w:val="20"/>
        </w:rPr>
        <w:tab/>
      </w:r>
      <w:sdt>
        <w:sdtPr>
          <w:id w:val="4694799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8</w:t>
      </w:r>
      <w:r>
        <w:rPr>
          <w:rFonts w:cstheme="majorHAnsi"/>
          <w:szCs w:val="20"/>
        </w:rPr>
        <w:t xml:space="preserve"> to 9</w:t>
      </w:r>
      <w:r>
        <w:rPr>
          <w:rFonts w:cstheme="majorHAnsi"/>
          <w:szCs w:val="20"/>
        </w:rPr>
        <w:tab/>
      </w:r>
      <w:sdt>
        <w:sdtPr>
          <w:id w:val="3985584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10+</w:t>
      </w:r>
    </w:p>
    <w:p w14:paraId="478BA6B4" w14:textId="77777777" w:rsidR="00963EE3" w:rsidRDefault="007F16B9" w:rsidP="007F16B9">
      <w:pPr>
        <w:pStyle w:val="Level1Outline"/>
        <w:numPr>
          <w:ilvl w:val="0"/>
          <w:numId w:val="0"/>
        </w:numPr>
        <w:tabs>
          <w:tab w:val="left" w:pos="1800"/>
          <w:tab w:val="left" w:pos="2160"/>
          <w:tab w:val="left" w:pos="3060"/>
          <w:tab w:val="left" w:pos="3420"/>
          <w:tab w:val="left" w:pos="4140"/>
          <w:tab w:val="left" w:pos="4500"/>
          <w:tab w:val="left" w:pos="5580"/>
          <w:tab w:val="left" w:pos="5940"/>
          <w:tab w:val="left" w:pos="6840"/>
          <w:tab w:val="left" w:pos="7200"/>
        </w:tabs>
      </w:pPr>
      <w:r>
        <w:t xml:space="preserve">Safety inspection frequency: </w:t>
      </w:r>
      <w:r>
        <w:tab/>
      </w:r>
      <w:sdt>
        <w:sdtPr>
          <w:id w:val="-269010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Pr>
          <w:rFonts w:cstheme="majorHAnsi"/>
          <w:szCs w:val="20"/>
        </w:rPr>
        <w:t>Daily</w:t>
      </w:r>
      <w:r>
        <w:rPr>
          <w:rFonts w:cstheme="majorHAnsi"/>
          <w:szCs w:val="20"/>
        </w:rPr>
        <w:tab/>
      </w:r>
      <w:sdt>
        <w:sdtPr>
          <w:id w:val="244377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Pr>
          <w:rFonts w:cstheme="majorHAnsi"/>
          <w:szCs w:val="20"/>
        </w:rPr>
        <w:t>Weekly</w:t>
      </w:r>
      <w:r>
        <w:rPr>
          <w:rFonts w:cstheme="majorHAnsi"/>
          <w:szCs w:val="20"/>
        </w:rPr>
        <w:tab/>
      </w:r>
      <w:sdt>
        <w:sdtPr>
          <w:id w:val="17587080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Pr>
          <w:rFonts w:cstheme="majorHAnsi"/>
          <w:szCs w:val="20"/>
        </w:rPr>
        <w:t>Monthly</w:t>
      </w:r>
      <w:r>
        <w:rPr>
          <w:rFonts w:cstheme="majorHAnsi"/>
          <w:szCs w:val="20"/>
        </w:rPr>
        <w:tab/>
      </w:r>
      <w:sdt>
        <w:sdtPr>
          <w:id w:val="415675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Pr>
          <w:rFonts w:cstheme="majorHAnsi"/>
          <w:szCs w:val="20"/>
        </w:rPr>
        <w:t>Quarterly</w:t>
      </w:r>
    </w:p>
    <w:p w14:paraId="538716F7" w14:textId="77777777" w:rsidR="0086696E" w:rsidRDefault="0086696E" w:rsidP="0086696E">
      <w:pPr>
        <w:pStyle w:val="Level1Outline"/>
        <w:numPr>
          <w:ilvl w:val="0"/>
          <w:numId w:val="0"/>
        </w:numPr>
      </w:pPr>
    </w:p>
    <w:p w14:paraId="0088D7D4" w14:textId="77777777" w:rsidR="0086696E" w:rsidRDefault="0086696E" w:rsidP="0086696E">
      <w:pPr>
        <w:spacing w:line="57" w:lineRule="exact"/>
      </w:pPr>
      <w:r>
        <w:rPr>
          <w:noProof/>
        </w:rPr>
        <mc:AlternateContent>
          <mc:Choice Requires="wps">
            <w:drawing>
              <wp:anchor distT="0" distB="0" distL="114300" distR="114300" simplePos="0" relativeHeight="251672576" behindDoc="1" locked="1" layoutInCell="0" allowOverlap="1" wp14:anchorId="2840006C" wp14:editId="3A5CFBBD">
                <wp:simplePos x="0" y="0"/>
                <wp:positionH relativeFrom="page">
                  <wp:posOffset>914400</wp:posOffset>
                </wp:positionH>
                <wp:positionV relativeFrom="paragraph">
                  <wp:posOffset>0</wp:posOffset>
                </wp:positionV>
                <wp:extent cx="5943600" cy="36195"/>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51FA6" id="Rectangle 3" o:spid="_x0000_s1026" style="position:absolute;margin-left:1in;margin-top:0;width:468pt;height:2.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055gIAADEGAAAOAAAAZHJzL2Uyb0RvYy54bWysVF1v0zAUfUfiP1h+z5K0S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DsGh055gIAADE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14:paraId="1CCC882E" w14:textId="77777777" w:rsidR="0086696E" w:rsidRPr="006227AD" w:rsidRDefault="0086696E" w:rsidP="0086696E">
      <w:pPr>
        <w:pStyle w:val="Level1Outline"/>
        <w:numPr>
          <w:ilvl w:val="0"/>
          <w:numId w:val="0"/>
        </w:numPr>
        <w:tabs>
          <w:tab w:val="clear" w:pos="720"/>
          <w:tab w:val="left" w:pos="1440"/>
        </w:tabs>
        <w:rPr>
          <w:rFonts w:asciiTheme="majorHAnsi" w:hAnsiTheme="majorHAnsi" w:cstheme="majorHAnsi"/>
          <w:b/>
          <w:sz w:val="22"/>
        </w:rPr>
      </w:pPr>
      <w:r>
        <w:rPr>
          <w:rFonts w:asciiTheme="majorHAnsi" w:hAnsiTheme="majorHAnsi" w:cstheme="majorHAnsi"/>
          <w:b/>
          <w:sz w:val="22"/>
        </w:rPr>
        <w:t>Insurance</w:t>
      </w:r>
    </w:p>
    <w:p w14:paraId="6D910DF9" w14:textId="04013CA1" w:rsidR="0086696E" w:rsidRPr="00224616" w:rsidRDefault="0086696E" w:rsidP="0086696E">
      <w:pPr>
        <w:pStyle w:val="Level1Outline"/>
        <w:numPr>
          <w:ilvl w:val="0"/>
          <w:numId w:val="0"/>
        </w:numPr>
        <w:tabs>
          <w:tab w:val="clear" w:pos="720"/>
          <w:tab w:val="left" w:pos="1080"/>
        </w:tabs>
        <w:rPr>
          <w:u w:val="single"/>
        </w:rPr>
      </w:pPr>
      <w:r>
        <w:t xml:space="preserve">Name of insurance company or carrier: </w:t>
      </w:r>
      <w:r w:rsidR="00224616">
        <w:t xml:space="preserve"> </w:t>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r w:rsidR="00224616">
        <w:rPr>
          <w:u w:val="single"/>
        </w:rPr>
        <w:tab/>
      </w:r>
    </w:p>
    <w:p w14:paraId="70D1F6D0" w14:textId="0B35B9F4" w:rsidR="0086696E" w:rsidRPr="00224616" w:rsidRDefault="0086696E" w:rsidP="0086696E">
      <w:pPr>
        <w:pStyle w:val="Level1Outline"/>
        <w:numPr>
          <w:ilvl w:val="0"/>
          <w:numId w:val="0"/>
        </w:numPr>
        <w:tabs>
          <w:tab w:val="clear" w:pos="720"/>
          <w:tab w:val="left" w:pos="1080"/>
        </w:tabs>
        <w:rPr>
          <w:u w:val="single"/>
        </w:rPr>
      </w:pPr>
      <w:r>
        <w:t>Agent:</w:t>
      </w:r>
      <w:r w:rsidR="00224616">
        <w:t xml:space="preserve">  </w:t>
      </w:r>
      <w:r w:rsidR="00224616">
        <w:rPr>
          <w:u w:val="single"/>
        </w:rPr>
        <w:tab/>
      </w:r>
      <w:r w:rsidR="00224616">
        <w:rPr>
          <w:u w:val="single"/>
        </w:rPr>
        <w:tab/>
      </w:r>
      <w:r w:rsidR="00224616">
        <w:rPr>
          <w:u w:val="single"/>
        </w:rPr>
        <w:tab/>
      </w:r>
      <w:r w:rsidR="00224616">
        <w:rPr>
          <w:u w:val="single"/>
        </w:rPr>
        <w:tab/>
      </w:r>
      <w:r w:rsidR="00224616">
        <w:rPr>
          <w:u w:val="single"/>
        </w:rPr>
        <w:tab/>
      </w:r>
      <w:proofErr w:type="gramStart"/>
      <w:r w:rsidR="00224616">
        <w:rPr>
          <w:u w:val="single"/>
        </w:rPr>
        <w:tab/>
      </w:r>
      <w:r>
        <w:t xml:space="preserve">  Phone</w:t>
      </w:r>
      <w:proofErr w:type="gramEnd"/>
      <w:r>
        <w:t xml:space="preserve">: </w:t>
      </w:r>
      <w:r w:rsidR="00224616">
        <w:rPr>
          <w:u w:val="single"/>
        </w:rPr>
        <w:tab/>
      </w:r>
      <w:r w:rsidR="00224616">
        <w:rPr>
          <w:u w:val="single"/>
        </w:rPr>
        <w:tab/>
      </w:r>
      <w:r>
        <w:t xml:space="preserve">Fax: </w:t>
      </w:r>
      <w:r w:rsidR="00224616">
        <w:rPr>
          <w:u w:val="single"/>
        </w:rPr>
        <w:tab/>
      </w:r>
      <w:r w:rsidR="00224616">
        <w:rPr>
          <w:u w:val="single"/>
        </w:rPr>
        <w:tab/>
      </w:r>
      <w:r w:rsidR="00224616">
        <w:rPr>
          <w:u w:val="single"/>
        </w:rPr>
        <w:tab/>
      </w:r>
    </w:p>
    <w:p w14:paraId="41F67AA1" w14:textId="77777777" w:rsidR="007F16B9" w:rsidRDefault="007F16B9" w:rsidP="007F16B9">
      <w:pPr>
        <w:pStyle w:val="Level1Outline"/>
        <w:numPr>
          <w:ilvl w:val="0"/>
          <w:numId w:val="0"/>
        </w:numPr>
      </w:pPr>
    </w:p>
    <w:p w14:paraId="27CB5013" w14:textId="77777777" w:rsidR="007F16B9" w:rsidRDefault="007F16B9" w:rsidP="007F16B9">
      <w:pPr>
        <w:spacing w:line="57" w:lineRule="exact"/>
      </w:pPr>
      <w:r>
        <w:rPr>
          <w:noProof/>
        </w:rPr>
        <mc:AlternateContent>
          <mc:Choice Requires="wps">
            <w:drawing>
              <wp:anchor distT="0" distB="0" distL="114300" distR="114300" simplePos="0" relativeHeight="251668480" behindDoc="1" locked="1" layoutInCell="0" allowOverlap="1" wp14:anchorId="1C324699" wp14:editId="4FCB1341">
                <wp:simplePos x="0" y="0"/>
                <wp:positionH relativeFrom="page">
                  <wp:posOffset>914400</wp:posOffset>
                </wp:positionH>
                <wp:positionV relativeFrom="paragraph">
                  <wp:posOffset>0</wp:posOffset>
                </wp:positionV>
                <wp:extent cx="5943600" cy="36195"/>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0FC44" id="Rectangle 3" o:spid="_x0000_s1026" style="position:absolute;margin-left:1in;margin-top:0;width:468pt;height:2.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sK25gIAADEGAAAOAAAAZHJzL2Uyb0RvYy54bWysVF1v0zAUfUfiP1h+z5I0a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24sK25gIAADE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14:paraId="3DCBBDB9" w14:textId="77777777" w:rsidR="007F16B9" w:rsidRPr="006227AD" w:rsidRDefault="00E14F5E" w:rsidP="007F16B9">
      <w:pPr>
        <w:pStyle w:val="Level1Outline"/>
        <w:numPr>
          <w:ilvl w:val="0"/>
          <w:numId w:val="0"/>
        </w:numPr>
        <w:tabs>
          <w:tab w:val="clear" w:pos="720"/>
          <w:tab w:val="left" w:pos="1440"/>
        </w:tabs>
        <w:rPr>
          <w:rFonts w:asciiTheme="majorHAnsi" w:hAnsiTheme="majorHAnsi" w:cstheme="majorHAnsi"/>
          <w:b/>
          <w:sz w:val="22"/>
        </w:rPr>
      </w:pPr>
      <w:r>
        <w:rPr>
          <w:rFonts w:asciiTheme="majorHAnsi" w:hAnsiTheme="majorHAnsi" w:cstheme="majorHAnsi"/>
          <w:b/>
          <w:sz w:val="22"/>
        </w:rPr>
        <w:br w:type="page"/>
      </w:r>
      <w:r w:rsidR="0086696E">
        <w:rPr>
          <w:rFonts w:asciiTheme="majorHAnsi" w:hAnsiTheme="majorHAnsi" w:cstheme="majorHAnsi"/>
          <w:b/>
          <w:sz w:val="22"/>
        </w:rPr>
        <w:lastRenderedPageBreak/>
        <w:t>Payment and Performance Bonding</w:t>
      </w:r>
    </w:p>
    <w:p w14:paraId="4C3A2D5C" w14:textId="1DE6D9D6" w:rsidR="007F16B9" w:rsidRDefault="007F16B9" w:rsidP="007F16B9">
      <w:pPr>
        <w:pStyle w:val="Level1Outline"/>
        <w:numPr>
          <w:ilvl w:val="0"/>
          <w:numId w:val="0"/>
        </w:numPr>
        <w:tabs>
          <w:tab w:val="clear" w:pos="720"/>
          <w:tab w:val="left" w:pos="1080"/>
        </w:tabs>
      </w:pPr>
      <w:r>
        <w:t xml:space="preserve">Can you provide a payment bond or performance bond for this project? </w:t>
      </w:r>
      <w:r w:rsidR="00942D54">
        <w:t xml:space="preserve">YES </w:t>
      </w:r>
      <w:proofErr w:type="gramStart"/>
      <w:r w:rsidR="00942D54">
        <w:rPr>
          <w:u w:val="single"/>
        </w:rPr>
        <w:tab/>
      </w:r>
      <w:r w:rsidR="00942D54">
        <w:t xml:space="preserve">  NO</w:t>
      </w:r>
      <w:proofErr w:type="gramEnd"/>
      <w:r w:rsidR="00942D54">
        <w:t xml:space="preserve"> </w:t>
      </w:r>
      <w:r w:rsidR="00942D54">
        <w:rPr>
          <w:u w:val="single"/>
        </w:rPr>
        <w:tab/>
      </w:r>
      <w:r w:rsidR="00942D54">
        <w:rPr>
          <w:u w:val="single"/>
        </w:rPr>
        <w:tab/>
      </w:r>
    </w:p>
    <w:p w14:paraId="48ED7BBA" w14:textId="77777777" w:rsidR="007F16B9" w:rsidRDefault="007F16B9" w:rsidP="007F16B9">
      <w:pPr>
        <w:pStyle w:val="Level1Outline"/>
        <w:numPr>
          <w:ilvl w:val="0"/>
          <w:numId w:val="0"/>
        </w:numPr>
        <w:rPr>
          <w:rFonts w:asciiTheme="majorHAnsi" w:hAnsiTheme="majorHAnsi" w:cstheme="majorHAnsi"/>
          <w:b/>
          <w:sz w:val="22"/>
        </w:rPr>
      </w:pPr>
      <w:r>
        <w:rPr>
          <w:rFonts w:asciiTheme="majorHAnsi" w:hAnsiTheme="majorHAnsi" w:cstheme="majorHAnsi"/>
          <w:b/>
          <w:sz w:val="22"/>
        </w:rPr>
        <w:t>Name of the last project you completed or are currently working on that required a bond:</w:t>
      </w:r>
    </w:p>
    <w:p w14:paraId="59B0602A" w14:textId="46234378" w:rsidR="007F16B9" w:rsidRPr="00942D54" w:rsidRDefault="007F16B9" w:rsidP="007F16B9">
      <w:pPr>
        <w:pStyle w:val="Level1Outline"/>
        <w:numPr>
          <w:ilvl w:val="0"/>
          <w:numId w:val="0"/>
        </w:numPr>
        <w:rPr>
          <w:u w:val="single"/>
        </w:rPr>
      </w:pPr>
      <w:r>
        <w:rPr>
          <w:rFonts w:cstheme="majorHAnsi"/>
          <w:szCs w:val="20"/>
        </w:rPr>
        <w:t>Project name</w:t>
      </w:r>
      <w:r w:rsidRPr="007F16B9">
        <w:rPr>
          <w:rFonts w:cstheme="majorHAnsi"/>
          <w:szCs w:val="20"/>
        </w:rPr>
        <w:t>:</w:t>
      </w:r>
      <w:r>
        <w:t xml:space="preserve"> </w:t>
      </w:r>
      <w:r w:rsidR="00942D54">
        <w:rPr>
          <w:u w:val="single"/>
        </w:rPr>
        <w:tab/>
      </w:r>
      <w:r w:rsidR="00942D54">
        <w:rPr>
          <w:u w:val="single"/>
        </w:rPr>
        <w:tab/>
      </w:r>
      <w:r w:rsidR="00942D54">
        <w:rPr>
          <w:u w:val="single"/>
        </w:rPr>
        <w:tab/>
      </w:r>
      <w:r w:rsidR="00942D54">
        <w:rPr>
          <w:u w:val="single"/>
        </w:rPr>
        <w:tab/>
      </w:r>
      <w:proofErr w:type="gramStart"/>
      <w:r w:rsidR="00942D54">
        <w:rPr>
          <w:u w:val="single"/>
        </w:rPr>
        <w:tab/>
      </w:r>
      <w:r w:rsidR="00942D54">
        <w:t xml:space="preserve">  V</w:t>
      </w:r>
      <w:r>
        <w:t>alue</w:t>
      </w:r>
      <w:proofErr w:type="gramEnd"/>
      <w:r>
        <w:t xml:space="preserve"> of bond: </w:t>
      </w:r>
      <w:r w:rsidR="00942D54">
        <w:t xml:space="preserve">  </w:t>
      </w:r>
      <w:r w:rsidR="00942D54">
        <w:rPr>
          <w:u w:val="single"/>
        </w:rPr>
        <w:tab/>
      </w:r>
      <w:r w:rsidR="00942D54">
        <w:rPr>
          <w:u w:val="single"/>
        </w:rPr>
        <w:tab/>
      </w:r>
      <w:r w:rsidR="00942D54">
        <w:rPr>
          <w:u w:val="single"/>
        </w:rPr>
        <w:tab/>
      </w:r>
      <w:r w:rsidR="00942D54">
        <w:rPr>
          <w:u w:val="single"/>
        </w:rPr>
        <w:tab/>
      </w:r>
    </w:p>
    <w:p w14:paraId="5E66240A" w14:textId="4B397F58" w:rsidR="007F16B9" w:rsidRDefault="00A40876" w:rsidP="007F16B9">
      <w:pPr>
        <w:pStyle w:val="Level1Outline"/>
        <w:numPr>
          <w:ilvl w:val="0"/>
          <w:numId w:val="0"/>
        </w:numPr>
      </w:pPr>
      <w:r>
        <w:t>General contractor</w:t>
      </w:r>
      <w:r w:rsidR="007F16B9">
        <w:t>:</w:t>
      </w:r>
      <w:r w:rsidR="00942D54">
        <w:t xml:space="preserve">  </w:t>
      </w:r>
      <w:r w:rsidR="00942D54">
        <w:rPr>
          <w:u w:val="single"/>
        </w:rPr>
        <w:tab/>
      </w:r>
      <w:r w:rsidR="00942D54">
        <w:rPr>
          <w:u w:val="single"/>
        </w:rPr>
        <w:tab/>
      </w:r>
      <w:r w:rsidR="00942D54">
        <w:rPr>
          <w:u w:val="single"/>
        </w:rPr>
        <w:tab/>
      </w:r>
      <w:r w:rsidR="00942D54">
        <w:rPr>
          <w:u w:val="single"/>
        </w:rPr>
        <w:tab/>
      </w:r>
      <w:proofErr w:type="gramStart"/>
      <w:r w:rsidR="00942D54">
        <w:rPr>
          <w:u w:val="single"/>
        </w:rPr>
        <w:tab/>
      </w:r>
      <w:r w:rsidR="007F16B9">
        <w:t xml:space="preserve">  GC</w:t>
      </w:r>
      <w:proofErr w:type="gramEnd"/>
      <w:r w:rsidR="007F16B9">
        <w:t xml:space="preserve"> contact:</w:t>
      </w:r>
      <w:r w:rsidR="00942D54">
        <w:t xml:space="preserve">  </w:t>
      </w:r>
      <w:r w:rsidR="00942D54">
        <w:rPr>
          <w:u w:val="single"/>
        </w:rPr>
        <w:tab/>
      </w:r>
      <w:r w:rsidR="00942D54">
        <w:rPr>
          <w:u w:val="single"/>
        </w:rPr>
        <w:tab/>
      </w:r>
      <w:r w:rsidR="00942D54">
        <w:rPr>
          <w:u w:val="single"/>
        </w:rPr>
        <w:tab/>
      </w:r>
      <w:r w:rsidR="00942D54">
        <w:rPr>
          <w:u w:val="single"/>
        </w:rPr>
        <w:tab/>
      </w:r>
      <w:r w:rsidR="007F16B9">
        <w:t xml:space="preserve"> </w:t>
      </w:r>
    </w:p>
    <w:p w14:paraId="0F818C58" w14:textId="39E557A1" w:rsidR="007F16B9" w:rsidRPr="00942D54" w:rsidRDefault="007F16B9" w:rsidP="007F16B9">
      <w:pPr>
        <w:pStyle w:val="Level1Outline"/>
        <w:numPr>
          <w:ilvl w:val="0"/>
          <w:numId w:val="0"/>
        </w:numPr>
        <w:rPr>
          <w:u w:val="single"/>
        </w:rPr>
      </w:pPr>
      <w:r>
        <w:t xml:space="preserve">Location: </w:t>
      </w:r>
      <w:r w:rsidR="00942D54">
        <w:rPr>
          <w:u w:val="single"/>
        </w:rPr>
        <w:tab/>
      </w:r>
      <w:r w:rsidR="00942D54">
        <w:rPr>
          <w:u w:val="single"/>
        </w:rPr>
        <w:tab/>
      </w:r>
      <w:r w:rsidR="00942D54">
        <w:rPr>
          <w:u w:val="single"/>
        </w:rPr>
        <w:tab/>
      </w:r>
      <w:r w:rsidR="00942D54">
        <w:rPr>
          <w:u w:val="single"/>
        </w:rPr>
        <w:tab/>
      </w:r>
      <w:proofErr w:type="gramStart"/>
      <w:r w:rsidR="00942D54">
        <w:rPr>
          <w:u w:val="single"/>
        </w:rPr>
        <w:tab/>
      </w:r>
      <w:r w:rsidR="00942D54">
        <w:t xml:space="preserve">  </w:t>
      </w:r>
      <w:r>
        <w:t>Completion</w:t>
      </w:r>
      <w:proofErr w:type="gramEnd"/>
      <w:r>
        <w:t xml:space="preserve"> date: </w:t>
      </w:r>
      <w:r w:rsidR="00942D54">
        <w:rPr>
          <w:u w:val="single"/>
        </w:rPr>
        <w:tab/>
      </w:r>
      <w:r w:rsidR="00942D54">
        <w:rPr>
          <w:u w:val="single"/>
        </w:rPr>
        <w:tab/>
      </w:r>
      <w:r w:rsidR="00942D54">
        <w:rPr>
          <w:u w:val="single"/>
        </w:rPr>
        <w:tab/>
      </w:r>
      <w:r w:rsidR="00942D54">
        <w:rPr>
          <w:u w:val="single"/>
        </w:rPr>
        <w:tab/>
      </w:r>
    </w:p>
    <w:p w14:paraId="77F1D758" w14:textId="77777777" w:rsidR="007F16B9" w:rsidRDefault="007F16B9" w:rsidP="007F16B9">
      <w:pPr>
        <w:pStyle w:val="Level1Outline"/>
        <w:numPr>
          <w:ilvl w:val="0"/>
          <w:numId w:val="0"/>
        </w:numPr>
      </w:pPr>
      <w:r>
        <w:rPr>
          <w:rFonts w:asciiTheme="majorHAnsi" w:hAnsiTheme="majorHAnsi" w:cstheme="majorHAnsi"/>
          <w:b/>
          <w:sz w:val="22"/>
        </w:rPr>
        <w:t>Company’s current bonding capacity:</w:t>
      </w:r>
    </w:p>
    <w:p w14:paraId="13DF40D5" w14:textId="77777777" w:rsidR="002E1ECE" w:rsidRDefault="007F16B9" w:rsidP="007F16B9">
      <w:pPr>
        <w:pStyle w:val="Level1Outline"/>
        <w:numPr>
          <w:ilvl w:val="0"/>
          <w:numId w:val="0"/>
        </w:numPr>
        <w:tabs>
          <w:tab w:val="clear" w:pos="720"/>
          <w:tab w:val="left" w:pos="1080"/>
        </w:tabs>
      </w:pPr>
      <w:r>
        <w:t>Aggregate: $____________________________</w:t>
      </w:r>
      <w:proofErr w:type="gramStart"/>
      <w:r>
        <w:t>_  Single</w:t>
      </w:r>
      <w:proofErr w:type="gramEnd"/>
      <w:r>
        <w:t xml:space="preserve"> project: $________________________  </w:t>
      </w:r>
    </w:p>
    <w:p w14:paraId="76C6FA93" w14:textId="77777777" w:rsidR="007F16B9" w:rsidRDefault="00EF2395" w:rsidP="007F16B9">
      <w:pPr>
        <w:pStyle w:val="Level1Outline"/>
        <w:numPr>
          <w:ilvl w:val="0"/>
          <w:numId w:val="0"/>
        </w:numPr>
        <w:tabs>
          <w:tab w:val="clear" w:pos="720"/>
          <w:tab w:val="left" w:pos="1080"/>
        </w:tabs>
      </w:pPr>
      <w:r>
        <w:t>Bond rate: ______</w:t>
      </w:r>
      <w:r w:rsidR="002E1ECE">
        <w:t xml:space="preserve">% up </w:t>
      </w:r>
      <w:r>
        <w:t>to $______________</w:t>
      </w:r>
      <w:r w:rsidR="002E1ECE">
        <w:tab/>
      </w:r>
      <w:r>
        <w:t xml:space="preserve">______% up to $______________     </w:t>
      </w:r>
      <w:r w:rsidR="00826685">
        <w:t xml:space="preserve">   </w:t>
      </w:r>
      <w:r>
        <w:t>______% up to $_______________</w:t>
      </w:r>
    </w:p>
    <w:p w14:paraId="4A87D961" w14:textId="6965DE83" w:rsidR="007F16B9" w:rsidRPr="00942D54" w:rsidRDefault="007F16B9" w:rsidP="007F16B9">
      <w:pPr>
        <w:pStyle w:val="Level1Outline"/>
        <w:numPr>
          <w:ilvl w:val="0"/>
          <w:numId w:val="0"/>
        </w:numPr>
        <w:tabs>
          <w:tab w:val="clear" w:pos="720"/>
          <w:tab w:val="left" w:pos="1080"/>
        </w:tabs>
        <w:rPr>
          <w:u w:val="single"/>
        </w:rPr>
      </w:pPr>
      <w:r>
        <w:t xml:space="preserve">Name of bonding company: </w:t>
      </w:r>
      <w:r w:rsidR="00942D54">
        <w:t xml:space="preserve">  </w:t>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p>
    <w:p w14:paraId="58AB415E" w14:textId="7D8A7456" w:rsidR="007F16B9" w:rsidRPr="00942D54" w:rsidRDefault="007F16B9" w:rsidP="007F16B9">
      <w:pPr>
        <w:pStyle w:val="Level1Outline"/>
        <w:numPr>
          <w:ilvl w:val="0"/>
          <w:numId w:val="0"/>
        </w:numPr>
        <w:rPr>
          <w:u w:val="single"/>
        </w:rPr>
      </w:pPr>
      <w:r>
        <w:rPr>
          <w:rFonts w:cstheme="majorHAnsi"/>
          <w:szCs w:val="20"/>
        </w:rPr>
        <w:t>Agent name</w:t>
      </w:r>
      <w:r w:rsidRPr="007F16B9">
        <w:rPr>
          <w:rFonts w:cstheme="majorHAnsi"/>
          <w:szCs w:val="20"/>
        </w:rPr>
        <w:t>:</w:t>
      </w:r>
      <w:r w:rsidR="00942D54">
        <w:rPr>
          <w:rFonts w:cstheme="majorHAnsi"/>
          <w:szCs w:val="20"/>
        </w:rPr>
        <w:t xml:space="preserve">  </w:t>
      </w:r>
      <w:r w:rsidR="00942D54">
        <w:rPr>
          <w:rFonts w:cstheme="majorHAnsi"/>
          <w:szCs w:val="20"/>
          <w:u w:val="single"/>
        </w:rPr>
        <w:tab/>
      </w:r>
      <w:r w:rsidR="00942D54">
        <w:rPr>
          <w:rFonts w:cstheme="majorHAnsi"/>
          <w:szCs w:val="20"/>
          <w:u w:val="single"/>
        </w:rPr>
        <w:tab/>
      </w:r>
      <w:r w:rsidR="00942D54">
        <w:rPr>
          <w:rFonts w:cstheme="majorHAnsi"/>
          <w:szCs w:val="20"/>
          <w:u w:val="single"/>
        </w:rPr>
        <w:tab/>
      </w:r>
      <w:r w:rsidR="00942D54">
        <w:rPr>
          <w:rFonts w:cstheme="majorHAnsi"/>
          <w:szCs w:val="20"/>
          <w:u w:val="single"/>
        </w:rPr>
        <w:tab/>
      </w:r>
      <w:r w:rsidR="00942D54">
        <w:rPr>
          <w:rFonts w:cstheme="majorHAnsi"/>
          <w:szCs w:val="20"/>
          <w:u w:val="single"/>
        </w:rPr>
        <w:tab/>
      </w:r>
      <w:proofErr w:type="gramStart"/>
      <w:r w:rsidR="00942D54">
        <w:rPr>
          <w:rFonts w:cstheme="majorHAnsi"/>
          <w:szCs w:val="20"/>
          <w:u w:val="single"/>
        </w:rPr>
        <w:tab/>
      </w:r>
      <w:r>
        <w:t xml:space="preserve">  Phone</w:t>
      </w:r>
      <w:proofErr w:type="gramEnd"/>
      <w:r>
        <w:t xml:space="preserve">: </w:t>
      </w:r>
      <w:r w:rsidR="00942D54">
        <w:rPr>
          <w:u w:val="single"/>
        </w:rPr>
        <w:tab/>
      </w:r>
      <w:r w:rsidR="00942D54">
        <w:rPr>
          <w:u w:val="single"/>
        </w:rPr>
        <w:tab/>
      </w:r>
      <w:r w:rsidR="00942D54">
        <w:rPr>
          <w:u w:val="single"/>
        </w:rPr>
        <w:tab/>
      </w:r>
      <w:r w:rsidR="00942D54">
        <w:rPr>
          <w:u w:val="single"/>
        </w:rPr>
        <w:tab/>
      </w:r>
    </w:p>
    <w:p w14:paraId="3CF798E7" w14:textId="77777777" w:rsidR="007F16B9" w:rsidRDefault="007F16B9" w:rsidP="007F16B9">
      <w:pPr>
        <w:pStyle w:val="Level1Outline"/>
        <w:numPr>
          <w:ilvl w:val="0"/>
          <w:numId w:val="0"/>
        </w:numPr>
        <w:tabs>
          <w:tab w:val="clear" w:pos="720"/>
          <w:tab w:val="left" w:pos="1080"/>
        </w:tabs>
      </w:pPr>
    </w:p>
    <w:p w14:paraId="01B1A306" w14:textId="77777777" w:rsidR="007F16B9" w:rsidRDefault="007F16B9" w:rsidP="007F16B9">
      <w:pPr>
        <w:spacing w:line="57" w:lineRule="exact"/>
      </w:pPr>
      <w:r>
        <w:rPr>
          <w:noProof/>
        </w:rPr>
        <mc:AlternateContent>
          <mc:Choice Requires="wps">
            <w:drawing>
              <wp:anchor distT="0" distB="0" distL="114300" distR="114300" simplePos="0" relativeHeight="251670528" behindDoc="1" locked="1" layoutInCell="0" allowOverlap="1" wp14:anchorId="3CAE7CE1" wp14:editId="0CF99C88">
                <wp:simplePos x="0" y="0"/>
                <wp:positionH relativeFrom="page">
                  <wp:posOffset>914400</wp:posOffset>
                </wp:positionH>
                <wp:positionV relativeFrom="paragraph">
                  <wp:posOffset>0</wp:posOffset>
                </wp:positionV>
                <wp:extent cx="5943600" cy="36195"/>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56C78" id="Rectangle 3" o:spid="_x0000_s1026" style="position:absolute;margin-left:1in;margin-top:0;width:468pt;height:2.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ey5gIAADE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DITJey5gIAADE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14:paraId="16C7CD23" w14:textId="77777777" w:rsidR="007F16B9" w:rsidRPr="006227AD" w:rsidRDefault="00AE32B6" w:rsidP="007F16B9">
      <w:pPr>
        <w:pStyle w:val="Level1Outline"/>
        <w:numPr>
          <w:ilvl w:val="0"/>
          <w:numId w:val="0"/>
        </w:numPr>
        <w:tabs>
          <w:tab w:val="clear" w:pos="720"/>
          <w:tab w:val="left" w:pos="1440"/>
        </w:tabs>
        <w:rPr>
          <w:rFonts w:asciiTheme="majorHAnsi" w:hAnsiTheme="majorHAnsi" w:cstheme="majorHAnsi"/>
          <w:b/>
          <w:sz w:val="22"/>
        </w:rPr>
      </w:pPr>
      <w:r>
        <w:rPr>
          <w:rFonts w:asciiTheme="majorHAnsi" w:hAnsiTheme="majorHAnsi" w:cstheme="majorHAnsi"/>
          <w:b/>
          <w:sz w:val="22"/>
        </w:rPr>
        <w:t>Legal</w:t>
      </w:r>
    </w:p>
    <w:p w14:paraId="0A1574CA" w14:textId="45013F4B" w:rsidR="008E694C" w:rsidRPr="00942D54" w:rsidRDefault="00AE32B6" w:rsidP="00AE32B6">
      <w:pPr>
        <w:pStyle w:val="Level1Outline"/>
        <w:numPr>
          <w:ilvl w:val="0"/>
          <w:numId w:val="0"/>
        </w:numPr>
        <w:tabs>
          <w:tab w:val="clear" w:pos="720"/>
          <w:tab w:val="left" w:pos="1080"/>
        </w:tabs>
        <w:rPr>
          <w:u w:val="single"/>
        </w:rPr>
        <w:sectPr w:rsidR="008E694C" w:rsidRPr="00942D54" w:rsidSect="00067049">
          <w:headerReference w:type="default" r:id="rId12"/>
          <w:footerReference w:type="default" r:id="rId13"/>
          <w:headerReference w:type="first" r:id="rId14"/>
          <w:type w:val="continuous"/>
          <w:pgSz w:w="12240" w:h="15840"/>
          <w:pgMar w:top="1440" w:right="1800" w:bottom="1530" w:left="1800" w:header="720" w:footer="547" w:gutter="0"/>
          <w:cols w:space="720"/>
          <w:noEndnote/>
          <w:docGrid w:linePitch="272"/>
        </w:sectPr>
      </w:pPr>
      <w:r>
        <w:t xml:space="preserve">Have any lawsuits been filed by or against </w:t>
      </w:r>
      <w:r w:rsidR="007F16B9">
        <w:t>t</w:t>
      </w:r>
      <w:r>
        <w:t>h</w:t>
      </w:r>
      <w:r w:rsidR="00CA5054">
        <w:t>is</w:t>
      </w:r>
      <w:r>
        <w:t xml:space="preserve"> company in the last three (3) years</w:t>
      </w:r>
      <w:r w:rsidR="007F16B9">
        <w:t xml:space="preserve">? </w:t>
      </w:r>
      <w:proofErr w:type="gramStart"/>
      <w:r w:rsidR="007F16B9">
        <w:t xml:space="preserve">YES </w:t>
      </w:r>
      <w:r w:rsidR="00942D54">
        <w:t xml:space="preserve"> </w:t>
      </w:r>
      <w:r w:rsidR="00942D54">
        <w:rPr>
          <w:u w:val="single"/>
        </w:rPr>
        <w:tab/>
      </w:r>
      <w:proofErr w:type="gramEnd"/>
      <w:r w:rsidR="00942D54">
        <w:t xml:space="preserve">  NO </w:t>
      </w:r>
      <w:r w:rsidR="00942D54">
        <w:rPr>
          <w:u w:val="single"/>
        </w:rPr>
        <w:tab/>
      </w:r>
    </w:p>
    <w:p w14:paraId="25FF4DA6" w14:textId="26BA18C9" w:rsidR="00CA5054" w:rsidRPr="00942D54" w:rsidRDefault="00CA5054" w:rsidP="00942D54">
      <w:pPr>
        <w:pStyle w:val="Level2Outline"/>
        <w:numPr>
          <w:ilvl w:val="0"/>
          <w:numId w:val="0"/>
        </w:numPr>
      </w:pPr>
      <w:r>
        <w:t xml:space="preserve">If yes, please explain: </w:t>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p>
    <w:p w14:paraId="4E52B1F2" w14:textId="2129385A" w:rsidR="00CA5054" w:rsidRDefault="00CA5054" w:rsidP="008E694C">
      <w:pPr>
        <w:pStyle w:val="Level2Outline"/>
        <w:numPr>
          <w:ilvl w:val="0"/>
          <w:numId w:val="0"/>
        </w:numPr>
      </w:pPr>
      <w:r>
        <w:t xml:space="preserve">Has this company ever operated under another name? </w:t>
      </w:r>
      <w:proofErr w:type="gramStart"/>
      <w:r w:rsidR="00942D54">
        <w:t xml:space="preserve">YES  </w:t>
      </w:r>
      <w:r w:rsidR="00942D54">
        <w:rPr>
          <w:u w:val="single"/>
        </w:rPr>
        <w:tab/>
      </w:r>
      <w:proofErr w:type="gramEnd"/>
      <w:r w:rsidR="00942D54">
        <w:rPr>
          <w:u w:val="single"/>
        </w:rPr>
        <w:tab/>
      </w:r>
      <w:r w:rsidR="00942D54">
        <w:t xml:space="preserve">  NO </w:t>
      </w:r>
      <w:r w:rsidR="00942D54">
        <w:rPr>
          <w:u w:val="single"/>
        </w:rPr>
        <w:tab/>
      </w:r>
      <w:r w:rsidR="00942D54">
        <w:rPr>
          <w:u w:val="single"/>
        </w:rPr>
        <w:tab/>
      </w:r>
      <w:r w:rsidR="00942D54">
        <w:rPr>
          <w:u w:val="single"/>
        </w:rPr>
        <w:tab/>
      </w:r>
    </w:p>
    <w:p w14:paraId="5581662E" w14:textId="0051A981" w:rsidR="00CA5054" w:rsidRDefault="00CA5054" w:rsidP="00CA5054">
      <w:pPr>
        <w:pStyle w:val="Level2Outline"/>
        <w:numPr>
          <w:ilvl w:val="0"/>
          <w:numId w:val="0"/>
        </w:numPr>
      </w:pPr>
      <w:r>
        <w:t xml:space="preserve">Has this company ever filed bankruptcy or receivership proceedings? </w:t>
      </w:r>
      <w:proofErr w:type="gramStart"/>
      <w:r w:rsidR="00942D54">
        <w:t xml:space="preserve">YES  </w:t>
      </w:r>
      <w:r w:rsidR="00942D54">
        <w:rPr>
          <w:u w:val="single"/>
        </w:rPr>
        <w:tab/>
      </w:r>
      <w:proofErr w:type="gramEnd"/>
      <w:r w:rsidR="00942D54">
        <w:rPr>
          <w:u w:val="single"/>
        </w:rPr>
        <w:tab/>
      </w:r>
      <w:r w:rsidR="00942D54">
        <w:t xml:space="preserve">  NO </w:t>
      </w:r>
      <w:r w:rsidR="00942D54">
        <w:rPr>
          <w:u w:val="single"/>
        </w:rPr>
        <w:tab/>
      </w:r>
      <w:r w:rsidR="00942D54">
        <w:rPr>
          <w:u w:val="single"/>
        </w:rPr>
        <w:tab/>
      </w:r>
    </w:p>
    <w:p w14:paraId="6039E7AC" w14:textId="050F3F8C" w:rsidR="00CA5054" w:rsidRDefault="00CA5054" w:rsidP="00CA5054">
      <w:pPr>
        <w:pStyle w:val="Level2Outline"/>
        <w:numPr>
          <w:ilvl w:val="0"/>
          <w:numId w:val="0"/>
        </w:numPr>
      </w:pPr>
      <w:r>
        <w:t xml:space="preserve">Has this company ever failed to complete a project? </w:t>
      </w:r>
      <w:proofErr w:type="gramStart"/>
      <w:r w:rsidR="00942D54">
        <w:t xml:space="preserve">YES  </w:t>
      </w:r>
      <w:r w:rsidR="00942D54">
        <w:rPr>
          <w:u w:val="single"/>
        </w:rPr>
        <w:tab/>
      </w:r>
      <w:proofErr w:type="gramEnd"/>
      <w:r w:rsidR="00942D54">
        <w:rPr>
          <w:u w:val="single"/>
        </w:rPr>
        <w:tab/>
      </w:r>
      <w:r w:rsidR="00942D54">
        <w:rPr>
          <w:u w:val="single"/>
        </w:rPr>
        <w:tab/>
      </w:r>
      <w:r w:rsidR="00942D54">
        <w:t xml:space="preserve">  NO </w:t>
      </w:r>
      <w:r w:rsidR="00942D54">
        <w:rPr>
          <w:u w:val="single"/>
        </w:rPr>
        <w:tab/>
      </w:r>
      <w:r w:rsidR="00942D54">
        <w:rPr>
          <w:u w:val="single"/>
        </w:rPr>
        <w:tab/>
      </w:r>
      <w:r w:rsidR="00942D54">
        <w:rPr>
          <w:u w:val="single"/>
        </w:rPr>
        <w:tab/>
      </w:r>
    </w:p>
    <w:p w14:paraId="5CFEFD00" w14:textId="774CAAA2" w:rsidR="00CA5054" w:rsidRPr="00942D54" w:rsidRDefault="00CA5054" w:rsidP="00942D54">
      <w:pPr>
        <w:pStyle w:val="Level2Outline"/>
        <w:numPr>
          <w:ilvl w:val="0"/>
          <w:numId w:val="0"/>
        </w:numPr>
        <w:rPr>
          <w:u w:val="single"/>
        </w:rPr>
      </w:pPr>
      <w:r>
        <w:t xml:space="preserve">If yes, please explain: </w:t>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p>
    <w:p w14:paraId="3D3CCBC2" w14:textId="01EBC4A3" w:rsidR="00CA5054" w:rsidRDefault="00CA5054" w:rsidP="008E694C">
      <w:pPr>
        <w:pStyle w:val="Level2Outline"/>
        <w:numPr>
          <w:ilvl w:val="0"/>
          <w:numId w:val="0"/>
        </w:numPr>
      </w:pPr>
      <w:r>
        <w:t xml:space="preserve">Does this company have any uncollected judgments against it? </w:t>
      </w:r>
      <w:proofErr w:type="gramStart"/>
      <w:r w:rsidR="00942D54">
        <w:t xml:space="preserve">YES  </w:t>
      </w:r>
      <w:r w:rsidR="00942D54">
        <w:rPr>
          <w:u w:val="single"/>
        </w:rPr>
        <w:tab/>
      </w:r>
      <w:proofErr w:type="gramEnd"/>
      <w:r w:rsidR="00942D54">
        <w:rPr>
          <w:u w:val="single"/>
        </w:rPr>
        <w:tab/>
      </w:r>
      <w:r w:rsidR="00942D54">
        <w:t xml:space="preserve">  NO </w:t>
      </w:r>
      <w:r w:rsidR="00942D54">
        <w:rPr>
          <w:u w:val="single"/>
        </w:rPr>
        <w:tab/>
      </w:r>
      <w:r w:rsidR="00942D54">
        <w:rPr>
          <w:u w:val="single"/>
        </w:rPr>
        <w:tab/>
      </w:r>
    </w:p>
    <w:p w14:paraId="1A867BAD" w14:textId="01A53682" w:rsidR="00CA5054" w:rsidRPr="00942D54" w:rsidRDefault="00CA5054" w:rsidP="00942D54">
      <w:pPr>
        <w:pStyle w:val="Level2Outline"/>
        <w:numPr>
          <w:ilvl w:val="0"/>
          <w:numId w:val="0"/>
        </w:numPr>
        <w:rPr>
          <w:u w:val="single"/>
        </w:rPr>
      </w:pPr>
      <w:r>
        <w:t xml:space="preserve">If yes, please explain: </w:t>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p>
    <w:p w14:paraId="344349EE" w14:textId="77777777" w:rsidR="00CA5054" w:rsidRDefault="00CA5054" w:rsidP="00CA5054">
      <w:pPr>
        <w:pStyle w:val="Level1Outline"/>
        <w:numPr>
          <w:ilvl w:val="0"/>
          <w:numId w:val="0"/>
        </w:numPr>
        <w:tabs>
          <w:tab w:val="clear" w:pos="720"/>
          <w:tab w:val="left" w:pos="1080"/>
        </w:tabs>
      </w:pPr>
    </w:p>
    <w:p w14:paraId="1477FE23" w14:textId="77777777" w:rsidR="00CA5054" w:rsidRDefault="00CA5054" w:rsidP="00CA5054">
      <w:pPr>
        <w:spacing w:line="57" w:lineRule="exact"/>
      </w:pPr>
      <w:r>
        <w:rPr>
          <w:noProof/>
        </w:rPr>
        <mc:AlternateContent>
          <mc:Choice Requires="wps">
            <w:drawing>
              <wp:anchor distT="0" distB="0" distL="114300" distR="114300" simplePos="0" relativeHeight="251674624" behindDoc="1" locked="1" layoutInCell="0" allowOverlap="1" wp14:anchorId="5EF6CA3F" wp14:editId="3CB9BF9C">
                <wp:simplePos x="0" y="0"/>
                <wp:positionH relativeFrom="page">
                  <wp:posOffset>914400</wp:posOffset>
                </wp:positionH>
                <wp:positionV relativeFrom="paragraph">
                  <wp:posOffset>0</wp:posOffset>
                </wp:positionV>
                <wp:extent cx="5943600" cy="3619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35EAA" id="Rectangle 3" o:spid="_x0000_s1026" style="position:absolute;margin-left:1in;margin-top:0;width:468pt;height:2.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gE5QIAADA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" o:allowincell="f" fillcolor="black" stroked="f" strokeweight="0">
                <w10:wrap anchorx="page"/>
                <w10:anchorlock/>
              </v:rect>
            </w:pict>
          </mc:Fallback>
        </mc:AlternateContent>
      </w:r>
    </w:p>
    <w:p w14:paraId="5A5D53EA" w14:textId="77777777" w:rsidR="00CA5054" w:rsidRPr="006227AD" w:rsidRDefault="00CA5054" w:rsidP="00CA5054">
      <w:pPr>
        <w:pStyle w:val="Level1Outline"/>
        <w:numPr>
          <w:ilvl w:val="0"/>
          <w:numId w:val="0"/>
        </w:numPr>
        <w:tabs>
          <w:tab w:val="clear" w:pos="720"/>
          <w:tab w:val="left" w:pos="1440"/>
        </w:tabs>
        <w:rPr>
          <w:rFonts w:asciiTheme="majorHAnsi" w:hAnsiTheme="majorHAnsi" w:cstheme="majorHAnsi"/>
          <w:b/>
          <w:sz w:val="22"/>
        </w:rPr>
      </w:pPr>
      <w:r>
        <w:rPr>
          <w:rFonts w:asciiTheme="majorHAnsi" w:hAnsiTheme="majorHAnsi" w:cstheme="majorHAnsi"/>
          <w:b/>
          <w:sz w:val="22"/>
        </w:rPr>
        <w:t>Financials</w:t>
      </w:r>
    </w:p>
    <w:p w14:paraId="4969119F" w14:textId="7808BC3B" w:rsidR="00CA5054" w:rsidRDefault="00CA5054" w:rsidP="008E694C">
      <w:pPr>
        <w:pStyle w:val="Level2Outline"/>
        <w:numPr>
          <w:ilvl w:val="0"/>
          <w:numId w:val="0"/>
        </w:numPr>
      </w:pPr>
      <w:r>
        <w:t xml:space="preserve">Were your financial statements prepared by a Certified Public Accountant? </w:t>
      </w:r>
      <w:proofErr w:type="gramStart"/>
      <w:r w:rsidR="00942D54">
        <w:t xml:space="preserve">YES  </w:t>
      </w:r>
      <w:r w:rsidR="00942D54">
        <w:rPr>
          <w:u w:val="single"/>
        </w:rPr>
        <w:tab/>
      </w:r>
      <w:proofErr w:type="gramEnd"/>
      <w:r w:rsidR="00942D54">
        <w:t xml:space="preserve">  NO </w:t>
      </w:r>
      <w:r w:rsidR="00942D54">
        <w:rPr>
          <w:u w:val="single"/>
        </w:rPr>
        <w:tab/>
      </w:r>
      <w:r w:rsidR="00942D54">
        <w:rPr>
          <w:u w:val="single"/>
        </w:rPr>
        <w:tab/>
      </w:r>
    </w:p>
    <w:p w14:paraId="5ED5E3E4" w14:textId="0966D08F" w:rsidR="00CA5054" w:rsidRPr="00942D54" w:rsidRDefault="00CA5054" w:rsidP="00CA5054">
      <w:pPr>
        <w:pStyle w:val="Level1Outline"/>
        <w:numPr>
          <w:ilvl w:val="0"/>
          <w:numId w:val="0"/>
        </w:numPr>
        <w:rPr>
          <w:u w:val="single"/>
        </w:rPr>
      </w:pPr>
      <w:r>
        <w:rPr>
          <w:rFonts w:cstheme="majorHAnsi"/>
          <w:szCs w:val="20"/>
        </w:rPr>
        <w:t>Bank name</w:t>
      </w:r>
      <w:r w:rsidRPr="007F16B9">
        <w:rPr>
          <w:rFonts w:cstheme="majorHAnsi"/>
          <w:szCs w:val="20"/>
        </w:rPr>
        <w:t>:</w:t>
      </w:r>
      <w:r w:rsidR="00942D54">
        <w:rPr>
          <w:rFonts w:cstheme="majorHAnsi"/>
          <w:szCs w:val="20"/>
        </w:rPr>
        <w:t xml:space="preserve">  </w:t>
      </w:r>
      <w:r w:rsidR="00942D54">
        <w:rPr>
          <w:rFonts w:cstheme="majorHAnsi"/>
          <w:szCs w:val="20"/>
          <w:u w:val="single"/>
        </w:rPr>
        <w:tab/>
      </w:r>
      <w:r w:rsidR="00942D54">
        <w:rPr>
          <w:rFonts w:cstheme="majorHAnsi"/>
          <w:szCs w:val="20"/>
          <w:u w:val="single"/>
        </w:rPr>
        <w:tab/>
      </w:r>
      <w:r w:rsidR="00942D54">
        <w:rPr>
          <w:rFonts w:cstheme="majorHAnsi"/>
          <w:szCs w:val="20"/>
          <w:u w:val="single"/>
        </w:rPr>
        <w:tab/>
      </w:r>
      <w:r w:rsidR="00942D54">
        <w:rPr>
          <w:rFonts w:cstheme="majorHAnsi"/>
          <w:szCs w:val="20"/>
          <w:u w:val="single"/>
        </w:rPr>
        <w:tab/>
      </w:r>
      <w:r w:rsidR="00942D54">
        <w:rPr>
          <w:rFonts w:cstheme="majorHAnsi"/>
          <w:szCs w:val="20"/>
          <w:u w:val="single"/>
        </w:rPr>
        <w:tab/>
      </w:r>
      <w:r w:rsidR="00942D54">
        <w:rPr>
          <w:rFonts w:cstheme="majorHAnsi"/>
          <w:szCs w:val="20"/>
          <w:u w:val="single"/>
        </w:rPr>
        <w:tab/>
      </w:r>
      <w:r>
        <w:t xml:space="preserve"> Contact: </w:t>
      </w:r>
      <w:r w:rsidR="00942D54">
        <w:t xml:space="preserve">  </w:t>
      </w:r>
      <w:r w:rsidR="00942D54">
        <w:rPr>
          <w:u w:val="single"/>
        </w:rPr>
        <w:tab/>
      </w:r>
      <w:r w:rsidR="00942D54">
        <w:rPr>
          <w:u w:val="single"/>
        </w:rPr>
        <w:tab/>
      </w:r>
      <w:r w:rsidR="00942D54">
        <w:rPr>
          <w:u w:val="single"/>
        </w:rPr>
        <w:tab/>
      </w:r>
      <w:r w:rsidR="00942D54">
        <w:rPr>
          <w:u w:val="single"/>
        </w:rPr>
        <w:tab/>
      </w:r>
    </w:p>
    <w:p w14:paraId="4E948795" w14:textId="20F93BED" w:rsidR="00CA5054" w:rsidRPr="00942D54" w:rsidRDefault="00CA5054" w:rsidP="00CA5054">
      <w:pPr>
        <w:pStyle w:val="Level1Outline"/>
        <w:numPr>
          <w:ilvl w:val="0"/>
          <w:numId w:val="0"/>
        </w:numPr>
        <w:rPr>
          <w:u w:val="single"/>
        </w:rPr>
      </w:pPr>
      <w:r>
        <w:t xml:space="preserve">Account #: </w:t>
      </w:r>
      <w:r w:rsidR="00942D54">
        <w:rPr>
          <w:u w:val="single"/>
        </w:rPr>
        <w:tab/>
      </w:r>
      <w:r w:rsidR="00942D54">
        <w:rPr>
          <w:u w:val="single"/>
        </w:rPr>
        <w:tab/>
      </w:r>
      <w:r w:rsidR="00942D54">
        <w:rPr>
          <w:u w:val="single"/>
        </w:rPr>
        <w:tab/>
      </w:r>
      <w:r w:rsidR="00942D54">
        <w:rPr>
          <w:u w:val="single"/>
        </w:rPr>
        <w:tab/>
      </w:r>
      <w:proofErr w:type="gramStart"/>
      <w:r w:rsidR="00942D54">
        <w:rPr>
          <w:u w:val="single"/>
        </w:rPr>
        <w:tab/>
      </w:r>
      <w:r>
        <w:t xml:space="preserve">  Phone</w:t>
      </w:r>
      <w:proofErr w:type="gramEnd"/>
      <w:r>
        <w:t xml:space="preserve">: </w:t>
      </w:r>
      <w:r w:rsidR="00942D54">
        <w:rPr>
          <w:u w:val="single"/>
        </w:rPr>
        <w:tab/>
      </w:r>
      <w:r w:rsidR="00942D54">
        <w:rPr>
          <w:u w:val="single"/>
        </w:rPr>
        <w:tab/>
      </w:r>
      <w:r w:rsidR="00942D54">
        <w:rPr>
          <w:u w:val="single"/>
        </w:rPr>
        <w:tab/>
      </w:r>
      <w:r w:rsidR="00942D54">
        <w:rPr>
          <w:u w:val="single"/>
        </w:rPr>
        <w:tab/>
      </w:r>
      <w:r w:rsidR="00942D54">
        <w:rPr>
          <w:u w:val="single"/>
        </w:rPr>
        <w:tab/>
      </w:r>
    </w:p>
    <w:p w14:paraId="33222C3B" w14:textId="77777777" w:rsidR="00CA5054" w:rsidRDefault="00CA5054" w:rsidP="00CA5054">
      <w:pPr>
        <w:pStyle w:val="Level1Outline"/>
        <w:numPr>
          <w:ilvl w:val="0"/>
          <w:numId w:val="0"/>
        </w:numPr>
      </w:pPr>
      <w:r w:rsidRPr="00CA5054">
        <w:rPr>
          <w:rFonts w:asciiTheme="majorHAnsi" w:hAnsiTheme="majorHAnsi" w:cstheme="majorHAnsi"/>
          <w:b/>
          <w:sz w:val="22"/>
        </w:rPr>
        <w:t xml:space="preserve">Bank information: </w:t>
      </w:r>
    </w:p>
    <w:p w14:paraId="4107A9C0" w14:textId="71945071" w:rsidR="00CA5054" w:rsidRPr="00942D54" w:rsidRDefault="00CA5054" w:rsidP="00CA5054">
      <w:pPr>
        <w:pStyle w:val="Level1Outline"/>
        <w:numPr>
          <w:ilvl w:val="0"/>
          <w:numId w:val="0"/>
        </w:numPr>
        <w:rPr>
          <w:u w:val="single"/>
        </w:rPr>
      </w:pPr>
      <w:r>
        <w:t>Total amount of line(s) of credit: $</w:t>
      </w:r>
      <w:r w:rsidR="00942D54">
        <w:rPr>
          <w:u w:val="single"/>
        </w:rPr>
        <w:tab/>
      </w:r>
      <w:r w:rsidR="00942D54">
        <w:rPr>
          <w:u w:val="single"/>
        </w:rPr>
        <w:tab/>
      </w:r>
      <w:r>
        <w:t xml:space="preserve"> Unused portion of lines of credit: $</w:t>
      </w:r>
      <w:r w:rsidR="00942D54">
        <w:rPr>
          <w:u w:val="single"/>
        </w:rPr>
        <w:tab/>
      </w:r>
      <w:r w:rsidR="00942D54">
        <w:rPr>
          <w:u w:val="single"/>
        </w:rPr>
        <w:tab/>
      </w:r>
    </w:p>
    <w:p w14:paraId="5E080E2E" w14:textId="77777777" w:rsidR="00CA5054" w:rsidRDefault="00CA5054" w:rsidP="00BF7C1D">
      <w:pPr>
        <w:pStyle w:val="Level1Outline"/>
        <w:numPr>
          <w:ilvl w:val="0"/>
          <w:numId w:val="0"/>
        </w:numPr>
        <w:tabs>
          <w:tab w:val="clear" w:pos="720"/>
          <w:tab w:val="left" w:pos="1080"/>
        </w:tabs>
        <w:ind w:firstLine="720"/>
      </w:pPr>
    </w:p>
    <w:p w14:paraId="7614D5F8" w14:textId="77777777" w:rsidR="00CA5054" w:rsidRDefault="00CA5054" w:rsidP="00CA5054">
      <w:pPr>
        <w:spacing w:line="57" w:lineRule="exact"/>
      </w:pPr>
      <w:r>
        <w:rPr>
          <w:noProof/>
        </w:rPr>
        <mc:AlternateContent>
          <mc:Choice Requires="wps">
            <w:drawing>
              <wp:anchor distT="0" distB="0" distL="114300" distR="114300" simplePos="0" relativeHeight="251676672" behindDoc="1" locked="1" layoutInCell="0" allowOverlap="1" wp14:anchorId="3CF88CA7" wp14:editId="2638B95D">
                <wp:simplePos x="0" y="0"/>
                <wp:positionH relativeFrom="page">
                  <wp:posOffset>914400</wp:posOffset>
                </wp:positionH>
                <wp:positionV relativeFrom="paragraph">
                  <wp:posOffset>0</wp:posOffset>
                </wp:positionV>
                <wp:extent cx="5943600" cy="3619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2347A" id="Rectangle 3" o:spid="_x0000_s1026" style="position:absolute;margin-left:1in;margin-top:0;width:468pt;height:2.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KP5gIAADA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AAiKKP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14:paraId="18619471" w14:textId="77777777" w:rsidR="00CA5054" w:rsidRPr="006227AD" w:rsidRDefault="00E14F5E" w:rsidP="00CA5054">
      <w:pPr>
        <w:pStyle w:val="Level1Outline"/>
        <w:numPr>
          <w:ilvl w:val="0"/>
          <w:numId w:val="0"/>
        </w:numPr>
        <w:tabs>
          <w:tab w:val="clear" w:pos="720"/>
          <w:tab w:val="left" w:pos="1440"/>
        </w:tabs>
        <w:rPr>
          <w:rFonts w:asciiTheme="majorHAnsi" w:hAnsiTheme="majorHAnsi" w:cstheme="majorHAnsi"/>
          <w:b/>
          <w:sz w:val="22"/>
        </w:rPr>
      </w:pPr>
      <w:r>
        <w:rPr>
          <w:rFonts w:asciiTheme="majorHAnsi" w:hAnsiTheme="majorHAnsi" w:cstheme="majorHAnsi"/>
          <w:b/>
          <w:sz w:val="22"/>
        </w:rPr>
        <w:br w:type="page"/>
      </w:r>
      <w:r w:rsidR="00CA5054">
        <w:rPr>
          <w:rFonts w:asciiTheme="majorHAnsi" w:hAnsiTheme="majorHAnsi" w:cstheme="majorHAnsi"/>
          <w:b/>
          <w:sz w:val="22"/>
        </w:rPr>
        <w:lastRenderedPageBreak/>
        <w:t>Suppliers</w:t>
      </w:r>
    </w:p>
    <w:p w14:paraId="72886493" w14:textId="77777777" w:rsidR="00CA5054" w:rsidRDefault="00CA5054" w:rsidP="00CA5054">
      <w:pPr>
        <w:pStyle w:val="Level2Outline"/>
        <w:numPr>
          <w:ilvl w:val="0"/>
          <w:numId w:val="0"/>
        </w:numPr>
      </w:pPr>
      <w:r>
        <w:t>Please list three (3) current suppliers.</w:t>
      </w:r>
    </w:p>
    <w:p w14:paraId="75875E13" w14:textId="0BE53EF2" w:rsidR="00CA5054" w:rsidRDefault="00CA5054" w:rsidP="00CA5054">
      <w:pPr>
        <w:pStyle w:val="Number1"/>
      </w:pPr>
      <w:r w:rsidRPr="00CA5054">
        <w:rPr>
          <w:rFonts w:asciiTheme="minorHAnsi" w:hAnsiTheme="minorHAnsi" w:cstheme="majorHAnsi"/>
        </w:rPr>
        <w:t>Name</w:t>
      </w:r>
      <w:r w:rsidRPr="00CA5054">
        <w:rPr>
          <w:rFonts w:asciiTheme="minorHAnsi" w:hAnsiTheme="minorHAnsi" w:cstheme="majorHAnsi"/>
          <w:b/>
        </w:rPr>
        <w:t>:</w:t>
      </w:r>
      <w:r w:rsidR="00942D54">
        <w:rPr>
          <w:rFonts w:asciiTheme="minorHAnsi" w:hAnsiTheme="minorHAnsi" w:cstheme="majorHAnsi"/>
          <w:b/>
          <w:u w:val="single"/>
        </w:rPr>
        <w:tab/>
      </w:r>
      <w:r w:rsidR="00942D54">
        <w:rPr>
          <w:rFonts w:asciiTheme="minorHAnsi" w:hAnsiTheme="minorHAnsi" w:cstheme="majorHAnsi"/>
          <w:b/>
          <w:u w:val="single"/>
        </w:rPr>
        <w:tab/>
      </w:r>
      <w:r w:rsidR="00942D54">
        <w:rPr>
          <w:rFonts w:asciiTheme="minorHAnsi" w:hAnsiTheme="minorHAnsi" w:cstheme="majorHAnsi"/>
          <w:b/>
          <w:u w:val="single"/>
        </w:rPr>
        <w:tab/>
      </w:r>
      <w:r>
        <w:t xml:space="preserve"> Contact:</w:t>
      </w:r>
      <w:r w:rsidR="00942D54">
        <w:t xml:space="preserve">  </w:t>
      </w:r>
      <w:r w:rsidR="00942D54">
        <w:rPr>
          <w:u w:val="single"/>
        </w:rPr>
        <w:tab/>
      </w:r>
      <w:r w:rsidR="00942D54">
        <w:rPr>
          <w:u w:val="single"/>
        </w:rPr>
        <w:tab/>
      </w:r>
      <w:r w:rsidR="00942D54">
        <w:rPr>
          <w:u w:val="single"/>
        </w:rPr>
        <w:tab/>
      </w:r>
      <w:r w:rsidR="00942D54">
        <w:rPr>
          <w:u w:val="single"/>
        </w:rPr>
        <w:tab/>
      </w:r>
    </w:p>
    <w:p w14:paraId="6530F6B6" w14:textId="120B5EEE" w:rsidR="00CA5054" w:rsidRPr="00942D54" w:rsidRDefault="00BF7C1D" w:rsidP="00CA5054">
      <w:pPr>
        <w:pStyle w:val="Level1Outline"/>
        <w:numPr>
          <w:ilvl w:val="0"/>
          <w:numId w:val="0"/>
        </w:numPr>
        <w:ind w:left="360"/>
        <w:rPr>
          <w:u w:val="single"/>
        </w:rPr>
      </w:pPr>
      <w:r>
        <w:t>Account #</w:t>
      </w:r>
      <w:r w:rsidR="00CA5054">
        <w:t xml:space="preserve">: </w:t>
      </w:r>
      <w:r w:rsidR="00942D54">
        <w:rPr>
          <w:u w:val="single"/>
        </w:rPr>
        <w:tab/>
      </w:r>
      <w:r w:rsidR="00942D54">
        <w:rPr>
          <w:u w:val="single"/>
        </w:rPr>
        <w:tab/>
      </w:r>
      <w:r w:rsidR="00942D54">
        <w:rPr>
          <w:u w:val="single"/>
        </w:rPr>
        <w:tab/>
      </w:r>
      <w:r w:rsidR="00942D54">
        <w:rPr>
          <w:u w:val="single"/>
        </w:rPr>
        <w:tab/>
      </w:r>
      <w:proofErr w:type="gramStart"/>
      <w:r w:rsidR="00942D54">
        <w:rPr>
          <w:u w:val="single"/>
        </w:rPr>
        <w:tab/>
      </w:r>
      <w:r>
        <w:t xml:space="preserve">  Phone</w:t>
      </w:r>
      <w:proofErr w:type="gramEnd"/>
      <w:r>
        <w:t>:</w:t>
      </w:r>
      <w:r w:rsidR="00942D54">
        <w:t xml:space="preserve">  </w:t>
      </w:r>
      <w:r w:rsidR="00942D54">
        <w:rPr>
          <w:u w:val="single"/>
        </w:rPr>
        <w:tab/>
      </w:r>
      <w:r w:rsidR="00942D54">
        <w:rPr>
          <w:u w:val="single"/>
        </w:rPr>
        <w:tab/>
      </w:r>
      <w:r w:rsidR="00942D54">
        <w:rPr>
          <w:u w:val="single"/>
        </w:rPr>
        <w:tab/>
      </w:r>
      <w:r w:rsidR="00942D54">
        <w:rPr>
          <w:u w:val="single"/>
        </w:rPr>
        <w:tab/>
      </w:r>
      <w:r w:rsidR="00942D54">
        <w:rPr>
          <w:u w:val="single"/>
        </w:rPr>
        <w:tab/>
      </w:r>
    </w:p>
    <w:p w14:paraId="22758F0B" w14:textId="6E8095F0" w:rsidR="00CA5054" w:rsidRPr="00942D54" w:rsidRDefault="00BF7C1D" w:rsidP="00BF7C1D">
      <w:pPr>
        <w:pStyle w:val="Number1"/>
        <w:numPr>
          <w:ilvl w:val="0"/>
          <w:numId w:val="0"/>
        </w:numPr>
        <w:ind w:left="360"/>
        <w:rPr>
          <w:u w:val="single"/>
        </w:rPr>
      </w:pPr>
      <w:r>
        <w:t>Date of account opening:</w:t>
      </w:r>
      <w:r w:rsidR="00942D54">
        <w:t xml:space="preserve">  </w:t>
      </w:r>
      <w:proofErr w:type="gramStart"/>
      <w:r w:rsidR="00942D54">
        <w:rPr>
          <w:u w:val="single"/>
        </w:rPr>
        <w:tab/>
      </w:r>
      <w:r w:rsidR="00CA5054">
        <w:t xml:space="preserve">  </w:t>
      </w:r>
      <w:r>
        <w:t>Payment</w:t>
      </w:r>
      <w:proofErr w:type="gramEnd"/>
      <w:r>
        <w:t xml:space="preserve"> terms:</w:t>
      </w:r>
      <w:r w:rsidR="00942D54">
        <w:rPr>
          <w:u w:val="single"/>
        </w:rPr>
        <w:tab/>
      </w:r>
      <w:r w:rsidR="00CA5054">
        <w:t xml:space="preserve"> </w:t>
      </w:r>
      <w:r>
        <w:t xml:space="preserve">Pay per terms: </w:t>
      </w:r>
      <w:r w:rsidR="00942D54">
        <w:rPr>
          <w:u w:val="single"/>
        </w:rPr>
        <w:tab/>
      </w:r>
      <w:r w:rsidR="00942D54">
        <w:rPr>
          <w:u w:val="single"/>
        </w:rPr>
        <w:tab/>
      </w:r>
    </w:p>
    <w:p w14:paraId="12FD5431" w14:textId="39C3245A" w:rsidR="00BF7C1D" w:rsidRPr="00942D54" w:rsidRDefault="00BF7C1D" w:rsidP="00BF7C1D">
      <w:pPr>
        <w:pStyle w:val="Number1"/>
        <w:numPr>
          <w:ilvl w:val="0"/>
          <w:numId w:val="0"/>
        </w:numPr>
        <w:ind w:left="360"/>
        <w:rPr>
          <w:u w:val="single"/>
        </w:rPr>
      </w:pPr>
      <w:r>
        <w:t>Twelve month high:</w:t>
      </w:r>
      <w:r w:rsidR="00942D54">
        <w:t xml:space="preserve">  </w:t>
      </w:r>
      <w:r w:rsidR="00942D54">
        <w:rPr>
          <w:u w:val="single"/>
        </w:rPr>
        <w:tab/>
      </w:r>
      <w:proofErr w:type="gramStart"/>
      <w:r w:rsidR="00942D54">
        <w:rPr>
          <w:u w:val="single"/>
        </w:rPr>
        <w:tab/>
      </w:r>
      <w:r>
        <w:t xml:space="preserve">  Current</w:t>
      </w:r>
      <w:proofErr w:type="gramEnd"/>
      <w:r>
        <w:t xml:space="preserve"> balance: </w:t>
      </w:r>
      <w:r w:rsidR="00942D54">
        <w:rPr>
          <w:u w:val="single"/>
        </w:rPr>
        <w:tab/>
      </w:r>
      <w:r w:rsidR="00942D54">
        <w:rPr>
          <w:u w:val="single"/>
        </w:rPr>
        <w:tab/>
      </w:r>
      <w:r w:rsidR="00942D54">
        <w:rPr>
          <w:u w:val="single"/>
        </w:rPr>
        <w:tab/>
      </w:r>
    </w:p>
    <w:p w14:paraId="5E5ED3A5" w14:textId="77777777" w:rsidR="00942D54" w:rsidRDefault="00942D54" w:rsidP="00942D54">
      <w:pPr>
        <w:pStyle w:val="Number1"/>
      </w:pPr>
      <w:r w:rsidRPr="00CA5054">
        <w:rPr>
          <w:rFonts w:asciiTheme="minorHAnsi" w:hAnsiTheme="minorHAnsi" w:cstheme="majorHAnsi"/>
        </w:rPr>
        <w:t>Name</w:t>
      </w:r>
      <w:r w:rsidRPr="00CA5054">
        <w:rPr>
          <w:rFonts w:asciiTheme="minorHAnsi" w:hAnsiTheme="minorHAnsi" w:cstheme="majorHAnsi"/>
          <w:b/>
        </w:rPr>
        <w:t>:</w:t>
      </w:r>
      <w:r>
        <w:rPr>
          <w:rFonts w:asciiTheme="minorHAnsi" w:hAnsiTheme="minorHAnsi" w:cstheme="majorHAnsi"/>
          <w:b/>
          <w:u w:val="single"/>
        </w:rPr>
        <w:tab/>
      </w:r>
      <w:r>
        <w:rPr>
          <w:rFonts w:asciiTheme="minorHAnsi" w:hAnsiTheme="minorHAnsi" w:cstheme="majorHAnsi"/>
          <w:b/>
          <w:u w:val="single"/>
        </w:rPr>
        <w:tab/>
      </w:r>
      <w:r>
        <w:rPr>
          <w:rFonts w:asciiTheme="minorHAnsi" w:hAnsiTheme="minorHAnsi" w:cstheme="majorHAnsi"/>
          <w:b/>
          <w:u w:val="single"/>
        </w:rPr>
        <w:tab/>
      </w:r>
      <w:r>
        <w:t xml:space="preserve"> Contact:  </w:t>
      </w:r>
      <w:r>
        <w:rPr>
          <w:u w:val="single"/>
        </w:rPr>
        <w:tab/>
      </w:r>
      <w:r>
        <w:rPr>
          <w:u w:val="single"/>
        </w:rPr>
        <w:tab/>
      </w:r>
      <w:r>
        <w:rPr>
          <w:u w:val="single"/>
        </w:rPr>
        <w:tab/>
      </w:r>
      <w:r>
        <w:rPr>
          <w:u w:val="single"/>
        </w:rPr>
        <w:tab/>
      </w:r>
    </w:p>
    <w:p w14:paraId="76EA4D5C" w14:textId="77777777" w:rsidR="00942D54" w:rsidRPr="00942D54" w:rsidRDefault="00942D54" w:rsidP="00942D54">
      <w:pPr>
        <w:pStyle w:val="Level1Outline"/>
        <w:numPr>
          <w:ilvl w:val="0"/>
          <w:numId w:val="0"/>
        </w:numPr>
        <w:ind w:left="360"/>
        <w:rPr>
          <w:u w:val="single"/>
        </w:rPr>
      </w:pPr>
      <w:r>
        <w:t xml:space="preserve">Account #: </w:t>
      </w:r>
      <w:r>
        <w:rPr>
          <w:u w:val="single"/>
        </w:rPr>
        <w:tab/>
      </w:r>
      <w:r>
        <w:rPr>
          <w:u w:val="single"/>
        </w:rPr>
        <w:tab/>
      </w:r>
      <w:r>
        <w:rPr>
          <w:u w:val="single"/>
        </w:rPr>
        <w:tab/>
      </w:r>
      <w:r>
        <w:rPr>
          <w:u w:val="single"/>
        </w:rPr>
        <w:tab/>
      </w:r>
      <w:proofErr w:type="gramStart"/>
      <w:r>
        <w:rPr>
          <w:u w:val="single"/>
        </w:rPr>
        <w:tab/>
      </w:r>
      <w:r>
        <w:t xml:space="preserve">  Phone</w:t>
      </w:r>
      <w:proofErr w:type="gramEnd"/>
      <w:r>
        <w:t xml:space="preserve">:  </w:t>
      </w:r>
      <w:r>
        <w:rPr>
          <w:u w:val="single"/>
        </w:rPr>
        <w:tab/>
      </w:r>
      <w:r>
        <w:rPr>
          <w:u w:val="single"/>
        </w:rPr>
        <w:tab/>
      </w:r>
      <w:r>
        <w:rPr>
          <w:u w:val="single"/>
        </w:rPr>
        <w:tab/>
      </w:r>
      <w:r>
        <w:rPr>
          <w:u w:val="single"/>
        </w:rPr>
        <w:tab/>
      </w:r>
      <w:r>
        <w:rPr>
          <w:u w:val="single"/>
        </w:rPr>
        <w:tab/>
      </w:r>
    </w:p>
    <w:p w14:paraId="15A6BC42" w14:textId="77777777" w:rsidR="00942D54" w:rsidRPr="00942D54" w:rsidRDefault="00942D54" w:rsidP="00942D54">
      <w:pPr>
        <w:pStyle w:val="Number1"/>
        <w:numPr>
          <w:ilvl w:val="0"/>
          <w:numId w:val="0"/>
        </w:numPr>
        <w:ind w:left="360"/>
        <w:rPr>
          <w:u w:val="single"/>
        </w:rPr>
      </w:pPr>
      <w:r>
        <w:t xml:space="preserve">Date of account opening:  </w:t>
      </w:r>
      <w:proofErr w:type="gramStart"/>
      <w:r>
        <w:rPr>
          <w:u w:val="single"/>
        </w:rPr>
        <w:tab/>
      </w:r>
      <w:r>
        <w:t xml:space="preserve">  Payment</w:t>
      </w:r>
      <w:proofErr w:type="gramEnd"/>
      <w:r>
        <w:t xml:space="preserve"> terms:</w:t>
      </w:r>
      <w:r>
        <w:rPr>
          <w:u w:val="single"/>
        </w:rPr>
        <w:tab/>
      </w:r>
      <w:r>
        <w:t xml:space="preserve"> Pay per terms: </w:t>
      </w:r>
      <w:r>
        <w:rPr>
          <w:u w:val="single"/>
        </w:rPr>
        <w:tab/>
      </w:r>
      <w:r>
        <w:rPr>
          <w:u w:val="single"/>
        </w:rPr>
        <w:tab/>
      </w:r>
    </w:p>
    <w:p w14:paraId="3890F0F1" w14:textId="77777777" w:rsidR="00942D54" w:rsidRPr="00942D54" w:rsidRDefault="00942D54" w:rsidP="00942D54">
      <w:pPr>
        <w:pStyle w:val="Number1"/>
        <w:numPr>
          <w:ilvl w:val="0"/>
          <w:numId w:val="0"/>
        </w:numPr>
        <w:ind w:left="360"/>
        <w:rPr>
          <w:u w:val="single"/>
        </w:rPr>
      </w:pPr>
      <w:r>
        <w:t xml:space="preserve">Twelve month high:  </w:t>
      </w:r>
      <w:r>
        <w:rPr>
          <w:u w:val="single"/>
        </w:rPr>
        <w:tab/>
      </w:r>
      <w:proofErr w:type="gramStart"/>
      <w:r>
        <w:rPr>
          <w:u w:val="single"/>
        </w:rPr>
        <w:tab/>
      </w:r>
      <w:r>
        <w:t xml:space="preserve">  Current</w:t>
      </w:r>
      <w:proofErr w:type="gramEnd"/>
      <w:r>
        <w:t xml:space="preserve"> balance: </w:t>
      </w:r>
      <w:r>
        <w:rPr>
          <w:u w:val="single"/>
        </w:rPr>
        <w:tab/>
      </w:r>
      <w:r>
        <w:rPr>
          <w:u w:val="single"/>
        </w:rPr>
        <w:tab/>
      </w:r>
      <w:r>
        <w:rPr>
          <w:u w:val="single"/>
        </w:rPr>
        <w:tab/>
      </w:r>
    </w:p>
    <w:p w14:paraId="1746C28F" w14:textId="77777777" w:rsidR="00942D54" w:rsidRDefault="00942D54" w:rsidP="00942D54">
      <w:pPr>
        <w:pStyle w:val="Number1"/>
      </w:pPr>
      <w:r w:rsidRPr="00CA5054">
        <w:rPr>
          <w:rFonts w:asciiTheme="minorHAnsi" w:hAnsiTheme="minorHAnsi" w:cstheme="majorHAnsi"/>
        </w:rPr>
        <w:t>Name</w:t>
      </w:r>
      <w:r w:rsidRPr="00CA5054">
        <w:rPr>
          <w:rFonts w:asciiTheme="minorHAnsi" w:hAnsiTheme="minorHAnsi" w:cstheme="majorHAnsi"/>
          <w:b/>
        </w:rPr>
        <w:t>:</w:t>
      </w:r>
      <w:r>
        <w:rPr>
          <w:rFonts w:asciiTheme="minorHAnsi" w:hAnsiTheme="minorHAnsi" w:cstheme="majorHAnsi"/>
          <w:b/>
          <w:u w:val="single"/>
        </w:rPr>
        <w:tab/>
      </w:r>
      <w:r>
        <w:rPr>
          <w:rFonts w:asciiTheme="minorHAnsi" w:hAnsiTheme="minorHAnsi" w:cstheme="majorHAnsi"/>
          <w:b/>
          <w:u w:val="single"/>
        </w:rPr>
        <w:tab/>
      </w:r>
      <w:r>
        <w:rPr>
          <w:rFonts w:asciiTheme="minorHAnsi" w:hAnsiTheme="minorHAnsi" w:cstheme="majorHAnsi"/>
          <w:b/>
          <w:u w:val="single"/>
        </w:rPr>
        <w:tab/>
      </w:r>
      <w:r>
        <w:t xml:space="preserve"> Contact:  </w:t>
      </w:r>
      <w:r>
        <w:rPr>
          <w:u w:val="single"/>
        </w:rPr>
        <w:tab/>
      </w:r>
      <w:r>
        <w:rPr>
          <w:u w:val="single"/>
        </w:rPr>
        <w:tab/>
      </w:r>
      <w:r>
        <w:rPr>
          <w:u w:val="single"/>
        </w:rPr>
        <w:tab/>
      </w:r>
      <w:r>
        <w:rPr>
          <w:u w:val="single"/>
        </w:rPr>
        <w:tab/>
      </w:r>
    </w:p>
    <w:p w14:paraId="10A29A61" w14:textId="77777777" w:rsidR="00942D54" w:rsidRPr="00942D54" w:rsidRDefault="00942D54" w:rsidP="00942D54">
      <w:pPr>
        <w:pStyle w:val="Level1Outline"/>
        <w:numPr>
          <w:ilvl w:val="0"/>
          <w:numId w:val="0"/>
        </w:numPr>
        <w:ind w:left="360"/>
        <w:rPr>
          <w:u w:val="single"/>
        </w:rPr>
      </w:pPr>
      <w:r>
        <w:t xml:space="preserve">Account #: </w:t>
      </w:r>
      <w:r>
        <w:rPr>
          <w:u w:val="single"/>
        </w:rPr>
        <w:tab/>
      </w:r>
      <w:r>
        <w:rPr>
          <w:u w:val="single"/>
        </w:rPr>
        <w:tab/>
      </w:r>
      <w:r>
        <w:rPr>
          <w:u w:val="single"/>
        </w:rPr>
        <w:tab/>
      </w:r>
      <w:r>
        <w:rPr>
          <w:u w:val="single"/>
        </w:rPr>
        <w:tab/>
      </w:r>
      <w:proofErr w:type="gramStart"/>
      <w:r>
        <w:rPr>
          <w:u w:val="single"/>
        </w:rPr>
        <w:tab/>
      </w:r>
      <w:r>
        <w:t xml:space="preserve">  Phone</w:t>
      </w:r>
      <w:proofErr w:type="gramEnd"/>
      <w:r>
        <w:t xml:space="preserve">:  </w:t>
      </w:r>
      <w:r>
        <w:rPr>
          <w:u w:val="single"/>
        </w:rPr>
        <w:tab/>
      </w:r>
      <w:r>
        <w:rPr>
          <w:u w:val="single"/>
        </w:rPr>
        <w:tab/>
      </w:r>
      <w:r>
        <w:rPr>
          <w:u w:val="single"/>
        </w:rPr>
        <w:tab/>
      </w:r>
      <w:r>
        <w:rPr>
          <w:u w:val="single"/>
        </w:rPr>
        <w:tab/>
      </w:r>
      <w:r>
        <w:rPr>
          <w:u w:val="single"/>
        </w:rPr>
        <w:tab/>
      </w:r>
    </w:p>
    <w:p w14:paraId="49093814" w14:textId="77777777" w:rsidR="00942D54" w:rsidRPr="00942D54" w:rsidRDefault="00942D54" w:rsidP="00942D54">
      <w:pPr>
        <w:pStyle w:val="Number1"/>
        <w:numPr>
          <w:ilvl w:val="0"/>
          <w:numId w:val="0"/>
        </w:numPr>
        <w:ind w:left="360"/>
        <w:rPr>
          <w:u w:val="single"/>
        </w:rPr>
      </w:pPr>
      <w:r>
        <w:t xml:space="preserve">Date of account opening:  </w:t>
      </w:r>
      <w:proofErr w:type="gramStart"/>
      <w:r>
        <w:rPr>
          <w:u w:val="single"/>
        </w:rPr>
        <w:tab/>
      </w:r>
      <w:r>
        <w:t xml:space="preserve">  Payment</w:t>
      </w:r>
      <w:proofErr w:type="gramEnd"/>
      <w:r>
        <w:t xml:space="preserve"> terms:</w:t>
      </w:r>
      <w:r>
        <w:rPr>
          <w:u w:val="single"/>
        </w:rPr>
        <w:tab/>
      </w:r>
      <w:r>
        <w:t xml:space="preserve"> Pay per terms: </w:t>
      </w:r>
      <w:r>
        <w:rPr>
          <w:u w:val="single"/>
        </w:rPr>
        <w:tab/>
      </w:r>
      <w:r>
        <w:rPr>
          <w:u w:val="single"/>
        </w:rPr>
        <w:tab/>
      </w:r>
    </w:p>
    <w:p w14:paraId="01B943FE" w14:textId="77777777" w:rsidR="00942D54" w:rsidRPr="00942D54" w:rsidRDefault="00942D54" w:rsidP="00942D54">
      <w:pPr>
        <w:pStyle w:val="Number1"/>
        <w:numPr>
          <w:ilvl w:val="0"/>
          <w:numId w:val="0"/>
        </w:numPr>
        <w:ind w:left="360"/>
        <w:rPr>
          <w:u w:val="single"/>
        </w:rPr>
      </w:pPr>
      <w:r>
        <w:t xml:space="preserve">Twelve month high:  </w:t>
      </w:r>
      <w:r>
        <w:rPr>
          <w:u w:val="single"/>
        </w:rPr>
        <w:tab/>
      </w:r>
      <w:proofErr w:type="gramStart"/>
      <w:r>
        <w:rPr>
          <w:u w:val="single"/>
        </w:rPr>
        <w:tab/>
      </w:r>
      <w:r>
        <w:t xml:space="preserve">  Current</w:t>
      </w:r>
      <w:proofErr w:type="gramEnd"/>
      <w:r>
        <w:t xml:space="preserve"> balance: </w:t>
      </w:r>
      <w:r>
        <w:rPr>
          <w:u w:val="single"/>
        </w:rPr>
        <w:tab/>
      </w:r>
      <w:r>
        <w:rPr>
          <w:u w:val="single"/>
        </w:rPr>
        <w:tab/>
      </w:r>
      <w:r>
        <w:rPr>
          <w:u w:val="single"/>
        </w:rPr>
        <w:tab/>
      </w:r>
    </w:p>
    <w:p w14:paraId="5B96D430" w14:textId="77777777" w:rsidR="00BF7C1D" w:rsidRDefault="00BF7C1D" w:rsidP="00BF7C1D">
      <w:pPr>
        <w:pStyle w:val="Level1Outline"/>
        <w:numPr>
          <w:ilvl w:val="0"/>
          <w:numId w:val="0"/>
        </w:numPr>
        <w:tabs>
          <w:tab w:val="clear" w:pos="720"/>
          <w:tab w:val="left" w:pos="1080"/>
        </w:tabs>
        <w:ind w:firstLine="720"/>
      </w:pPr>
    </w:p>
    <w:p w14:paraId="44571F50" w14:textId="77777777" w:rsidR="00BF7C1D" w:rsidRDefault="00BF7C1D" w:rsidP="00BF7C1D">
      <w:pPr>
        <w:spacing w:line="57" w:lineRule="exact"/>
      </w:pPr>
      <w:r>
        <w:rPr>
          <w:noProof/>
        </w:rPr>
        <mc:AlternateContent>
          <mc:Choice Requires="wps">
            <w:drawing>
              <wp:anchor distT="0" distB="0" distL="114300" distR="114300" simplePos="0" relativeHeight="251678720" behindDoc="1" locked="1" layoutInCell="0" allowOverlap="1" wp14:anchorId="692BDE54" wp14:editId="52FD2989">
                <wp:simplePos x="0" y="0"/>
                <wp:positionH relativeFrom="page">
                  <wp:posOffset>914400</wp:posOffset>
                </wp:positionH>
                <wp:positionV relativeFrom="paragraph">
                  <wp:posOffset>0</wp:posOffset>
                </wp:positionV>
                <wp:extent cx="5943600" cy="36195"/>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B2445" id="Rectangle 3" o:spid="_x0000_s1026" style="position:absolute;margin-left:1in;margin-top:0;width:468pt;height:2.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65wIAADE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" o:allowincell="f" fillcolor="black" stroked="f" strokeweight="0">
                <w10:wrap anchorx="page"/>
                <w10:anchorlock/>
              </v:rect>
            </w:pict>
          </mc:Fallback>
        </mc:AlternateContent>
      </w:r>
    </w:p>
    <w:p w14:paraId="5D590CCA" w14:textId="77777777" w:rsidR="00BF7C1D" w:rsidRPr="006227AD" w:rsidRDefault="00BF7C1D" w:rsidP="00BF7C1D">
      <w:pPr>
        <w:pStyle w:val="Level1Outline"/>
        <w:numPr>
          <w:ilvl w:val="0"/>
          <w:numId w:val="0"/>
        </w:numPr>
        <w:tabs>
          <w:tab w:val="clear" w:pos="720"/>
          <w:tab w:val="left" w:pos="1440"/>
        </w:tabs>
        <w:rPr>
          <w:rFonts w:asciiTheme="majorHAnsi" w:hAnsiTheme="majorHAnsi" w:cstheme="majorHAnsi"/>
          <w:b/>
          <w:sz w:val="22"/>
        </w:rPr>
      </w:pPr>
      <w:r>
        <w:rPr>
          <w:rFonts w:asciiTheme="majorHAnsi" w:hAnsiTheme="majorHAnsi" w:cstheme="majorHAnsi"/>
          <w:b/>
          <w:sz w:val="22"/>
        </w:rPr>
        <w:t>Project Experience</w:t>
      </w:r>
    </w:p>
    <w:p w14:paraId="3C4C7B39" w14:textId="72C7190D" w:rsidR="00BF7C1D" w:rsidRDefault="00BF7C1D" w:rsidP="00BF7C1D">
      <w:pPr>
        <w:pStyle w:val="Level1Outline"/>
        <w:numPr>
          <w:ilvl w:val="0"/>
          <w:numId w:val="0"/>
        </w:numPr>
        <w:tabs>
          <w:tab w:val="left" w:pos="1800"/>
          <w:tab w:val="left" w:pos="2160"/>
          <w:tab w:val="left" w:pos="3240"/>
          <w:tab w:val="left" w:pos="3600"/>
          <w:tab w:val="left" w:pos="5040"/>
          <w:tab w:val="left" w:pos="5400"/>
          <w:tab w:val="left" w:pos="6840"/>
          <w:tab w:val="left" w:pos="7200"/>
        </w:tabs>
        <w:rPr>
          <w:rFonts w:cstheme="majorHAnsi"/>
          <w:szCs w:val="20"/>
        </w:rPr>
      </w:pPr>
      <w:r>
        <w:t xml:space="preserve">Please check all that apply: </w:t>
      </w:r>
      <w:r>
        <w:tab/>
      </w:r>
      <w:sdt>
        <w:sdtPr>
          <w:id w:val="108394888"/>
          <w14:checkbox>
            <w14:checked w14:val="0"/>
            <w14:checkedState w14:val="2612" w14:font="MS Gothic"/>
            <w14:uncheckedState w14:val="2610" w14:font="MS Gothic"/>
          </w14:checkbox>
        </w:sdtPr>
        <w:sdtEndPr/>
        <w:sdtContent>
          <w:r w:rsidR="00942D54">
            <w:rPr>
              <w:rFonts w:ascii="MS Gothic" w:eastAsia="MS Gothic" w:hAnsi="MS Gothic" w:hint="eastAsia"/>
            </w:rPr>
            <w:t>☐</w:t>
          </w:r>
        </w:sdtContent>
      </w:sdt>
      <w:r>
        <w:tab/>
      </w:r>
      <w:r>
        <w:rPr>
          <w:rFonts w:cstheme="majorHAnsi"/>
          <w:szCs w:val="20"/>
        </w:rPr>
        <w:t>Retail</w:t>
      </w:r>
      <w:r>
        <w:rPr>
          <w:rFonts w:cstheme="majorHAnsi"/>
          <w:szCs w:val="20"/>
        </w:rPr>
        <w:tab/>
      </w:r>
      <w:sdt>
        <w:sdtPr>
          <w:id w:val="1100612742"/>
          <w14:checkbox>
            <w14:checked w14:val="0"/>
            <w14:checkedState w14:val="2612" w14:font="MS Gothic"/>
            <w14:uncheckedState w14:val="2610" w14:font="MS Gothic"/>
          </w14:checkbox>
        </w:sdtPr>
        <w:sdtEndPr/>
        <w:sdtContent>
          <w:r w:rsidR="00942D54">
            <w:rPr>
              <w:rFonts w:ascii="MS Gothic" w:eastAsia="MS Gothic" w:hAnsi="MS Gothic" w:hint="eastAsia"/>
            </w:rPr>
            <w:t>☐</w:t>
          </w:r>
        </w:sdtContent>
      </w:sdt>
      <w:r>
        <w:tab/>
      </w:r>
      <w:r>
        <w:rPr>
          <w:rFonts w:cstheme="majorHAnsi"/>
          <w:szCs w:val="20"/>
        </w:rPr>
        <w:t>Commercial</w:t>
      </w:r>
      <w:r>
        <w:rPr>
          <w:rFonts w:cstheme="majorHAnsi"/>
          <w:szCs w:val="20"/>
        </w:rPr>
        <w:tab/>
      </w:r>
      <w:sdt>
        <w:sdtPr>
          <w:id w:val="-546605173"/>
          <w14:checkbox>
            <w14:checked w14:val="0"/>
            <w14:checkedState w14:val="2612" w14:font="MS Gothic"/>
            <w14:uncheckedState w14:val="2610" w14:font="MS Gothic"/>
          </w14:checkbox>
        </w:sdtPr>
        <w:sdtEndPr/>
        <w:sdtContent>
          <w:r w:rsidR="00942D54">
            <w:rPr>
              <w:rFonts w:ascii="MS Gothic" w:eastAsia="MS Gothic" w:hAnsi="MS Gothic" w:hint="eastAsia"/>
            </w:rPr>
            <w:t>☐</w:t>
          </w:r>
        </w:sdtContent>
      </w:sdt>
      <w:r>
        <w:tab/>
      </w:r>
      <w:r>
        <w:rPr>
          <w:rFonts w:cstheme="majorHAnsi"/>
          <w:szCs w:val="20"/>
        </w:rPr>
        <w:t>Industrial</w:t>
      </w:r>
      <w:r>
        <w:rPr>
          <w:rFonts w:cstheme="majorHAnsi"/>
          <w:szCs w:val="20"/>
        </w:rPr>
        <w:tab/>
      </w:r>
    </w:p>
    <w:p w14:paraId="5D200B61" w14:textId="58DB76BE" w:rsidR="00BF7C1D" w:rsidRDefault="002235ED" w:rsidP="00BF7C1D">
      <w:pPr>
        <w:pStyle w:val="Level1Outline"/>
        <w:numPr>
          <w:ilvl w:val="0"/>
          <w:numId w:val="0"/>
        </w:numPr>
        <w:tabs>
          <w:tab w:val="clear" w:pos="720"/>
          <w:tab w:val="left" w:pos="360"/>
          <w:tab w:val="left" w:pos="1620"/>
          <w:tab w:val="left" w:pos="1980"/>
          <w:tab w:val="left" w:pos="3240"/>
          <w:tab w:val="left" w:pos="3600"/>
          <w:tab w:val="left" w:pos="5040"/>
          <w:tab w:val="left" w:pos="5400"/>
          <w:tab w:val="left" w:pos="5940"/>
          <w:tab w:val="left" w:pos="6840"/>
          <w:tab w:val="left" w:pos="7200"/>
        </w:tabs>
        <w:rPr>
          <w:rFonts w:cstheme="majorHAnsi"/>
          <w:szCs w:val="20"/>
        </w:rPr>
      </w:pPr>
      <w:sdt>
        <w:sdtPr>
          <w:id w:val="763582813"/>
          <w14:checkbox>
            <w14:checked w14:val="0"/>
            <w14:checkedState w14:val="2612" w14:font="MS Gothic"/>
            <w14:uncheckedState w14:val="2610" w14:font="MS Gothic"/>
          </w14:checkbox>
        </w:sdtPr>
        <w:sdtEndPr/>
        <w:sdtContent>
          <w:r w:rsidR="00942D54">
            <w:rPr>
              <w:rFonts w:ascii="MS Gothic" w:eastAsia="MS Gothic" w:hAnsi="MS Gothic" w:hint="eastAsia"/>
            </w:rPr>
            <w:t>☐</w:t>
          </w:r>
        </w:sdtContent>
      </w:sdt>
      <w:r w:rsidR="00BF7C1D">
        <w:tab/>
        <w:t>Residential</w:t>
      </w:r>
      <w:r w:rsidR="00BF7C1D">
        <w:rPr>
          <w:rFonts w:cstheme="majorHAnsi"/>
          <w:szCs w:val="20"/>
        </w:rPr>
        <w:tab/>
      </w:r>
      <w:sdt>
        <w:sdtPr>
          <w:id w:val="2052269969"/>
          <w14:checkbox>
            <w14:checked w14:val="0"/>
            <w14:checkedState w14:val="2612" w14:font="MS Gothic"/>
            <w14:uncheckedState w14:val="2610" w14:font="MS Gothic"/>
          </w14:checkbox>
        </w:sdtPr>
        <w:sdtEndPr/>
        <w:sdtContent>
          <w:r w:rsidR="00BF7C1D">
            <w:rPr>
              <w:rFonts w:ascii="MS Gothic" w:eastAsia="MS Gothic" w:hAnsi="MS Gothic" w:hint="eastAsia"/>
            </w:rPr>
            <w:t>☐</w:t>
          </w:r>
        </w:sdtContent>
      </w:sdt>
      <w:r w:rsidR="00BF7C1D">
        <w:tab/>
      </w:r>
      <w:r w:rsidR="00BF7C1D">
        <w:rPr>
          <w:rFonts w:cstheme="majorHAnsi"/>
          <w:szCs w:val="20"/>
        </w:rPr>
        <w:t>Education</w:t>
      </w:r>
      <w:r w:rsidR="00BF7C1D">
        <w:rPr>
          <w:rFonts w:cstheme="majorHAnsi"/>
          <w:szCs w:val="20"/>
        </w:rPr>
        <w:tab/>
      </w:r>
      <w:sdt>
        <w:sdtPr>
          <w:id w:val="860091413"/>
          <w14:checkbox>
            <w14:checked w14:val="0"/>
            <w14:checkedState w14:val="2612" w14:font="MS Gothic"/>
            <w14:uncheckedState w14:val="2610" w14:font="MS Gothic"/>
          </w14:checkbox>
        </w:sdtPr>
        <w:sdtEndPr/>
        <w:sdtContent>
          <w:r w:rsidR="00942D54">
            <w:rPr>
              <w:rFonts w:ascii="MS Gothic" w:eastAsia="MS Gothic" w:hAnsi="MS Gothic" w:hint="eastAsia"/>
            </w:rPr>
            <w:t>☐</w:t>
          </w:r>
        </w:sdtContent>
      </w:sdt>
      <w:r w:rsidR="00BF7C1D">
        <w:tab/>
        <w:t>Government</w:t>
      </w:r>
      <w:r w:rsidR="00BF7C1D">
        <w:rPr>
          <w:rFonts w:cstheme="majorHAnsi"/>
          <w:szCs w:val="20"/>
        </w:rPr>
        <w:tab/>
      </w:r>
      <w:sdt>
        <w:sdtPr>
          <w:id w:val="660582777"/>
          <w14:checkbox>
            <w14:checked w14:val="0"/>
            <w14:checkedState w14:val="2612" w14:font="MS Gothic"/>
            <w14:uncheckedState w14:val="2610" w14:font="MS Gothic"/>
          </w14:checkbox>
        </w:sdtPr>
        <w:sdtEndPr/>
        <w:sdtContent>
          <w:r w:rsidR="00BF7C1D">
            <w:rPr>
              <w:rFonts w:ascii="MS Gothic" w:eastAsia="MS Gothic" w:hAnsi="MS Gothic" w:hint="eastAsia"/>
            </w:rPr>
            <w:t>☐</w:t>
          </w:r>
        </w:sdtContent>
      </w:sdt>
      <w:r w:rsidR="00BF7C1D">
        <w:tab/>
        <w:t>Healthcare</w:t>
      </w:r>
      <w:r w:rsidR="00BF7C1D">
        <w:tab/>
      </w:r>
      <w:sdt>
        <w:sdtPr>
          <w:id w:val="1466010411"/>
          <w14:checkbox>
            <w14:checked w14:val="0"/>
            <w14:checkedState w14:val="2612" w14:font="MS Gothic"/>
            <w14:uncheckedState w14:val="2610" w14:font="MS Gothic"/>
          </w14:checkbox>
        </w:sdtPr>
        <w:sdtEndPr/>
        <w:sdtContent>
          <w:r w:rsidR="00BF7C1D">
            <w:rPr>
              <w:rFonts w:ascii="MS Gothic" w:eastAsia="MS Gothic" w:hAnsi="MS Gothic" w:hint="eastAsia"/>
            </w:rPr>
            <w:t>☐</w:t>
          </w:r>
        </w:sdtContent>
      </w:sdt>
      <w:r w:rsidR="00BF7C1D">
        <w:tab/>
      </w:r>
      <w:r w:rsidR="00BF7C1D">
        <w:rPr>
          <w:rFonts w:cstheme="majorHAnsi"/>
          <w:szCs w:val="20"/>
        </w:rPr>
        <w:t>Hospitality</w:t>
      </w:r>
    </w:p>
    <w:p w14:paraId="316161A1" w14:textId="0192B9DD" w:rsidR="00A40876" w:rsidRDefault="00BF7C1D" w:rsidP="00BF7C1D">
      <w:pPr>
        <w:pStyle w:val="Level1Outline"/>
        <w:numPr>
          <w:ilvl w:val="0"/>
          <w:numId w:val="0"/>
        </w:numPr>
      </w:pPr>
      <w:r>
        <w:t>Average size job this company performs: $</w:t>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t xml:space="preserve"> </w:t>
      </w:r>
    </w:p>
    <w:p w14:paraId="7FEB2BB6" w14:textId="7A24254E" w:rsidR="00BF7C1D" w:rsidRPr="00942D54" w:rsidRDefault="00BF7C1D" w:rsidP="00BF7C1D">
      <w:pPr>
        <w:pStyle w:val="Level1Outline"/>
        <w:numPr>
          <w:ilvl w:val="0"/>
          <w:numId w:val="0"/>
        </w:numPr>
        <w:rPr>
          <w:u w:val="single"/>
        </w:rPr>
      </w:pPr>
      <w:r>
        <w:t xml:space="preserve">Average number of projects annually: </w:t>
      </w:r>
      <w:r w:rsidR="00942D54">
        <w:t>$</w:t>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r w:rsidR="00942D54">
        <w:rPr>
          <w:u w:val="single"/>
        </w:rPr>
        <w:tab/>
      </w:r>
    </w:p>
    <w:p w14:paraId="7BF8D73B" w14:textId="7C80D676" w:rsidR="00A40876" w:rsidRDefault="00A40876" w:rsidP="00A40876">
      <w:pPr>
        <w:pStyle w:val="Level1Outline"/>
        <w:numPr>
          <w:ilvl w:val="0"/>
          <w:numId w:val="0"/>
        </w:numPr>
      </w:pPr>
      <w:r>
        <w:t>Average size of current projects in progress: $</w:t>
      </w:r>
      <w:r w:rsidR="00541F7B">
        <w:rPr>
          <w:u w:val="single"/>
        </w:rPr>
        <w:tab/>
      </w:r>
      <w:r w:rsidR="00541F7B">
        <w:rPr>
          <w:u w:val="single"/>
        </w:rPr>
        <w:tab/>
      </w:r>
      <w:r w:rsidR="00541F7B">
        <w:rPr>
          <w:u w:val="single"/>
        </w:rPr>
        <w:tab/>
      </w:r>
      <w:r w:rsidR="00541F7B">
        <w:rPr>
          <w:u w:val="single"/>
        </w:rPr>
        <w:tab/>
      </w:r>
      <w:r w:rsidR="00541F7B">
        <w:rPr>
          <w:u w:val="single"/>
        </w:rPr>
        <w:tab/>
      </w:r>
      <w:r w:rsidR="00541F7B">
        <w:rPr>
          <w:u w:val="single"/>
        </w:rPr>
        <w:tab/>
      </w:r>
      <w:r w:rsidR="00541F7B">
        <w:rPr>
          <w:u w:val="single"/>
        </w:rPr>
        <w:tab/>
      </w:r>
      <w:r>
        <w:t xml:space="preserve"> </w:t>
      </w:r>
    </w:p>
    <w:p w14:paraId="1465E4DA" w14:textId="2D0C9BBE" w:rsidR="00A40876" w:rsidRPr="00541F7B" w:rsidRDefault="00A40876" w:rsidP="00A40876">
      <w:pPr>
        <w:pStyle w:val="Level1Outline"/>
        <w:numPr>
          <w:ilvl w:val="0"/>
          <w:numId w:val="0"/>
        </w:numPr>
        <w:rPr>
          <w:u w:val="single"/>
        </w:rPr>
      </w:pPr>
      <w:r>
        <w:t>Number of current projects in progress</w:t>
      </w:r>
      <w:r w:rsidR="00541F7B">
        <w:t xml:space="preserve">:  </w:t>
      </w:r>
      <w:r w:rsidR="00541F7B">
        <w:rPr>
          <w:u w:val="single"/>
        </w:rPr>
        <w:tab/>
      </w:r>
      <w:r w:rsidR="00541F7B">
        <w:rPr>
          <w:u w:val="single"/>
        </w:rPr>
        <w:tab/>
      </w:r>
      <w:r w:rsidR="00541F7B">
        <w:rPr>
          <w:u w:val="single"/>
        </w:rPr>
        <w:tab/>
      </w:r>
      <w:r w:rsidR="00541F7B">
        <w:rPr>
          <w:u w:val="single"/>
        </w:rPr>
        <w:tab/>
      </w:r>
      <w:r w:rsidR="00541F7B">
        <w:rPr>
          <w:u w:val="single"/>
        </w:rPr>
        <w:tab/>
      </w:r>
      <w:r w:rsidR="00541F7B">
        <w:rPr>
          <w:u w:val="single"/>
        </w:rPr>
        <w:tab/>
      </w:r>
      <w:r w:rsidR="00541F7B">
        <w:rPr>
          <w:u w:val="single"/>
        </w:rPr>
        <w:tab/>
      </w:r>
      <w:r w:rsidR="00541F7B">
        <w:rPr>
          <w:u w:val="single"/>
        </w:rPr>
        <w:tab/>
      </w:r>
    </w:p>
    <w:p w14:paraId="240940C2" w14:textId="77777777" w:rsidR="00A40876" w:rsidRDefault="00A40876" w:rsidP="00A40876">
      <w:pPr>
        <w:pStyle w:val="Level1Outline"/>
        <w:numPr>
          <w:ilvl w:val="0"/>
          <w:numId w:val="0"/>
        </w:numPr>
        <w:tabs>
          <w:tab w:val="clear" w:pos="720"/>
          <w:tab w:val="left" w:pos="1440"/>
        </w:tabs>
        <w:rPr>
          <w:rFonts w:asciiTheme="majorHAnsi" w:hAnsiTheme="majorHAnsi" w:cstheme="majorHAnsi"/>
          <w:b/>
          <w:sz w:val="22"/>
        </w:rPr>
      </w:pPr>
    </w:p>
    <w:p w14:paraId="120629D9" w14:textId="77777777" w:rsidR="00A40876" w:rsidRPr="006227AD" w:rsidRDefault="00A40876" w:rsidP="00A40876">
      <w:pPr>
        <w:pStyle w:val="Level1Outline"/>
        <w:numPr>
          <w:ilvl w:val="0"/>
          <w:numId w:val="0"/>
        </w:numPr>
        <w:tabs>
          <w:tab w:val="clear" w:pos="720"/>
          <w:tab w:val="left" w:pos="1440"/>
        </w:tabs>
        <w:rPr>
          <w:rFonts w:asciiTheme="majorHAnsi" w:hAnsiTheme="majorHAnsi" w:cstheme="majorHAnsi"/>
          <w:b/>
          <w:sz w:val="22"/>
        </w:rPr>
      </w:pPr>
      <w:r>
        <w:rPr>
          <w:rFonts w:asciiTheme="majorHAnsi" w:hAnsiTheme="majorHAnsi" w:cstheme="majorHAnsi"/>
          <w:b/>
          <w:sz w:val="22"/>
        </w:rPr>
        <w:t>Largest single contract completed:</w:t>
      </w:r>
    </w:p>
    <w:p w14:paraId="1180155E" w14:textId="355EC775" w:rsidR="00A40876" w:rsidRPr="00541F7B" w:rsidRDefault="00A40876" w:rsidP="00A40876">
      <w:pPr>
        <w:pStyle w:val="Level1Outline"/>
        <w:numPr>
          <w:ilvl w:val="0"/>
          <w:numId w:val="0"/>
        </w:numPr>
        <w:rPr>
          <w:u w:val="single"/>
        </w:rPr>
      </w:pPr>
      <w:r>
        <w:t>General contractor</w:t>
      </w:r>
      <w:r w:rsidRPr="007F16B9">
        <w:rPr>
          <w:rFonts w:cstheme="majorHAnsi"/>
          <w:szCs w:val="20"/>
        </w:rPr>
        <w:t>:</w:t>
      </w:r>
      <w:r w:rsidR="00541F7B">
        <w:rPr>
          <w:rFonts w:cstheme="majorHAnsi"/>
          <w:szCs w:val="20"/>
        </w:rPr>
        <w:t xml:space="preserve">  </w:t>
      </w:r>
      <w:r w:rsidR="00541F7B">
        <w:rPr>
          <w:rFonts w:cstheme="majorHAnsi"/>
          <w:szCs w:val="20"/>
          <w:u w:val="single"/>
        </w:rPr>
        <w:tab/>
      </w:r>
      <w:r w:rsidR="00541F7B">
        <w:rPr>
          <w:rFonts w:cstheme="majorHAnsi"/>
          <w:szCs w:val="20"/>
          <w:u w:val="single"/>
        </w:rPr>
        <w:tab/>
      </w:r>
      <w:r w:rsidR="00541F7B">
        <w:rPr>
          <w:rFonts w:cstheme="majorHAnsi"/>
          <w:szCs w:val="20"/>
          <w:u w:val="single"/>
        </w:rPr>
        <w:tab/>
      </w:r>
      <w:r w:rsidR="00541F7B">
        <w:rPr>
          <w:rFonts w:cstheme="majorHAnsi"/>
          <w:szCs w:val="20"/>
          <w:u w:val="single"/>
        </w:rPr>
        <w:tab/>
      </w:r>
      <w:proofErr w:type="gramStart"/>
      <w:r w:rsidR="00541F7B">
        <w:rPr>
          <w:rFonts w:cstheme="majorHAnsi"/>
          <w:szCs w:val="20"/>
          <w:u w:val="single"/>
        </w:rPr>
        <w:tab/>
      </w:r>
      <w:r>
        <w:t xml:space="preserve">  Completion</w:t>
      </w:r>
      <w:proofErr w:type="gramEnd"/>
      <w:r>
        <w:t xml:space="preserve"> date:</w:t>
      </w:r>
      <w:r w:rsidR="00541F7B">
        <w:t xml:space="preserve">  </w:t>
      </w:r>
      <w:r w:rsidR="00541F7B">
        <w:rPr>
          <w:u w:val="single"/>
        </w:rPr>
        <w:tab/>
      </w:r>
      <w:r w:rsidR="00541F7B">
        <w:rPr>
          <w:u w:val="single"/>
        </w:rPr>
        <w:tab/>
      </w:r>
      <w:r w:rsidR="00541F7B">
        <w:rPr>
          <w:u w:val="single"/>
        </w:rPr>
        <w:tab/>
      </w:r>
    </w:p>
    <w:p w14:paraId="79C07F14" w14:textId="6E3737F8" w:rsidR="00A40876" w:rsidRPr="00541F7B" w:rsidRDefault="00A40876" w:rsidP="00A40876">
      <w:pPr>
        <w:pStyle w:val="Level1Outline"/>
        <w:numPr>
          <w:ilvl w:val="0"/>
          <w:numId w:val="0"/>
        </w:numPr>
        <w:rPr>
          <w:u w:val="single"/>
        </w:rPr>
      </w:pPr>
      <w:r>
        <w:t xml:space="preserve">GC contact: </w:t>
      </w:r>
      <w:r w:rsidR="00541F7B">
        <w:rPr>
          <w:u w:val="single"/>
        </w:rPr>
        <w:tab/>
      </w:r>
      <w:r w:rsidR="00541F7B">
        <w:rPr>
          <w:u w:val="single"/>
        </w:rPr>
        <w:tab/>
      </w:r>
      <w:r w:rsidR="00541F7B">
        <w:rPr>
          <w:u w:val="single"/>
        </w:rPr>
        <w:tab/>
      </w:r>
      <w:r w:rsidR="00541F7B">
        <w:rPr>
          <w:u w:val="single"/>
        </w:rPr>
        <w:tab/>
      </w:r>
      <w:r w:rsidR="00541F7B">
        <w:rPr>
          <w:u w:val="single"/>
        </w:rPr>
        <w:tab/>
      </w:r>
      <w:r w:rsidR="00541F7B">
        <w:rPr>
          <w:u w:val="single"/>
        </w:rPr>
        <w:tab/>
      </w:r>
      <w:r w:rsidR="00541F7B">
        <w:rPr>
          <w:u w:val="single"/>
        </w:rPr>
        <w:tab/>
      </w:r>
      <w:r w:rsidR="00541F7B">
        <w:rPr>
          <w:u w:val="single"/>
        </w:rPr>
        <w:tab/>
      </w:r>
      <w:r w:rsidR="00541F7B">
        <w:rPr>
          <w:u w:val="single"/>
        </w:rPr>
        <w:tab/>
      </w:r>
      <w:r w:rsidR="00541F7B">
        <w:rPr>
          <w:u w:val="single"/>
        </w:rPr>
        <w:tab/>
      </w:r>
      <w:r w:rsidR="00541F7B">
        <w:rPr>
          <w:u w:val="single"/>
        </w:rPr>
        <w:tab/>
      </w:r>
    </w:p>
    <w:p w14:paraId="68D80A7D" w14:textId="6610B20E" w:rsidR="00A40876" w:rsidRPr="00541F7B" w:rsidRDefault="00A40876" w:rsidP="00A40876">
      <w:pPr>
        <w:pStyle w:val="Level1Outline"/>
        <w:numPr>
          <w:ilvl w:val="0"/>
          <w:numId w:val="0"/>
        </w:numPr>
        <w:rPr>
          <w:u w:val="single"/>
        </w:rPr>
      </w:pPr>
      <w:r>
        <w:t xml:space="preserve">Project: </w:t>
      </w:r>
      <w:r w:rsidR="00541F7B">
        <w:rPr>
          <w:u w:val="single"/>
        </w:rPr>
        <w:tab/>
      </w:r>
      <w:r w:rsidR="00541F7B">
        <w:rPr>
          <w:u w:val="single"/>
        </w:rPr>
        <w:tab/>
      </w:r>
      <w:r w:rsidR="00541F7B">
        <w:rPr>
          <w:u w:val="single"/>
        </w:rPr>
        <w:tab/>
      </w:r>
      <w:r w:rsidR="00541F7B">
        <w:rPr>
          <w:u w:val="single"/>
        </w:rPr>
        <w:tab/>
      </w:r>
      <w:r w:rsidR="00541F7B">
        <w:rPr>
          <w:u w:val="single"/>
        </w:rPr>
        <w:tab/>
      </w:r>
      <w:r>
        <w:t>Contract amount: $</w:t>
      </w:r>
      <w:r w:rsidR="00541F7B">
        <w:rPr>
          <w:u w:val="single"/>
        </w:rPr>
        <w:tab/>
      </w:r>
      <w:r w:rsidR="00541F7B">
        <w:rPr>
          <w:u w:val="single"/>
        </w:rPr>
        <w:tab/>
      </w:r>
      <w:r w:rsidR="00541F7B">
        <w:rPr>
          <w:u w:val="single"/>
        </w:rPr>
        <w:tab/>
      </w:r>
      <w:r w:rsidR="00541F7B">
        <w:rPr>
          <w:u w:val="single"/>
        </w:rPr>
        <w:tab/>
      </w:r>
      <w:r w:rsidR="00541F7B">
        <w:rPr>
          <w:u w:val="single"/>
        </w:rPr>
        <w:tab/>
      </w:r>
    </w:p>
    <w:p w14:paraId="431750BA" w14:textId="1BD1CD9C" w:rsidR="00A40876" w:rsidRPr="00541F7B" w:rsidRDefault="00A40876" w:rsidP="00A40876">
      <w:pPr>
        <w:pStyle w:val="Level1Outline"/>
        <w:numPr>
          <w:ilvl w:val="0"/>
          <w:numId w:val="0"/>
        </w:numPr>
        <w:rPr>
          <w:u w:val="single"/>
        </w:rPr>
      </w:pPr>
      <w:r>
        <w:t>City:</w:t>
      </w:r>
      <w:r w:rsidR="00541F7B">
        <w:rPr>
          <w:u w:val="single"/>
        </w:rPr>
        <w:tab/>
      </w:r>
      <w:r w:rsidR="00541F7B">
        <w:rPr>
          <w:u w:val="single"/>
        </w:rPr>
        <w:tab/>
      </w:r>
      <w:r w:rsidR="00541F7B">
        <w:rPr>
          <w:u w:val="single"/>
        </w:rPr>
        <w:tab/>
      </w:r>
      <w:r w:rsidR="00541F7B">
        <w:rPr>
          <w:u w:val="single"/>
        </w:rPr>
        <w:tab/>
      </w:r>
      <w:proofErr w:type="gramStart"/>
      <w:r w:rsidR="00541F7B">
        <w:rPr>
          <w:u w:val="single"/>
        </w:rPr>
        <w:tab/>
      </w:r>
      <w:r>
        <w:t xml:space="preserve">  State</w:t>
      </w:r>
      <w:proofErr w:type="gramEnd"/>
      <w:r>
        <w:t xml:space="preserve">: </w:t>
      </w:r>
      <w:r w:rsidR="00541F7B">
        <w:rPr>
          <w:u w:val="single"/>
        </w:rPr>
        <w:tab/>
      </w:r>
      <w:r w:rsidR="00541F7B">
        <w:rPr>
          <w:u w:val="single"/>
        </w:rPr>
        <w:tab/>
      </w:r>
      <w:r w:rsidR="00541F7B">
        <w:t xml:space="preserve">  </w:t>
      </w:r>
      <w:r>
        <w:t xml:space="preserve">Bonded? </w:t>
      </w:r>
      <w:r w:rsidR="00541F7B">
        <w:rPr>
          <w:u w:val="single"/>
        </w:rPr>
        <w:tab/>
      </w:r>
      <w:r w:rsidR="00541F7B">
        <w:rPr>
          <w:u w:val="single"/>
        </w:rPr>
        <w:tab/>
      </w:r>
      <w:r w:rsidR="00541F7B">
        <w:rPr>
          <w:u w:val="single"/>
        </w:rPr>
        <w:tab/>
      </w:r>
      <w:r w:rsidR="00541F7B">
        <w:rPr>
          <w:u w:val="single"/>
        </w:rPr>
        <w:tab/>
      </w:r>
    </w:p>
    <w:p w14:paraId="7080B7F3" w14:textId="77777777" w:rsidR="00A40876" w:rsidRDefault="00A40876" w:rsidP="00A40876">
      <w:pPr>
        <w:pStyle w:val="Level1Outline"/>
        <w:numPr>
          <w:ilvl w:val="0"/>
          <w:numId w:val="0"/>
        </w:numPr>
      </w:pPr>
      <w:r>
        <w:t xml:space="preserve">GC contact e-mail address: _____________________________________________________________________________________ </w:t>
      </w:r>
    </w:p>
    <w:p w14:paraId="151DD0F4" w14:textId="62BEB826" w:rsidR="00A40876" w:rsidRPr="00541F7B" w:rsidRDefault="00A40876" w:rsidP="00A40876">
      <w:pPr>
        <w:pStyle w:val="Level1Outline"/>
        <w:numPr>
          <w:ilvl w:val="0"/>
          <w:numId w:val="0"/>
        </w:numPr>
        <w:rPr>
          <w:u w:val="single"/>
        </w:rPr>
      </w:pPr>
      <w:r>
        <w:t>GC phone: _____________________________________</w:t>
      </w:r>
      <w:proofErr w:type="gramStart"/>
      <w:r>
        <w:t>_  Number</w:t>
      </w:r>
      <w:proofErr w:type="gramEnd"/>
      <w:r>
        <w:t xml:space="preserve"> of jobs completed for this contractor: </w:t>
      </w:r>
      <w:r w:rsidR="00541F7B">
        <w:rPr>
          <w:u w:val="single"/>
        </w:rPr>
        <w:tab/>
      </w:r>
      <w:r w:rsidR="00541F7B">
        <w:rPr>
          <w:u w:val="single"/>
        </w:rPr>
        <w:tab/>
      </w:r>
    </w:p>
    <w:p w14:paraId="33E5D4DE" w14:textId="77777777" w:rsidR="00A40876" w:rsidRDefault="00A40876" w:rsidP="00A40876">
      <w:pPr>
        <w:pStyle w:val="Level1Outline"/>
        <w:numPr>
          <w:ilvl w:val="0"/>
          <w:numId w:val="0"/>
        </w:numPr>
      </w:pPr>
    </w:p>
    <w:p w14:paraId="13241348" w14:textId="77777777" w:rsidR="00A40876" w:rsidRDefault="00A40876" w:rsidP="00A40876">
      <w:pPr>
        <w:pStyle w:val="Level1Outline"/>
        <w:numPr>
          <w:ilvl w:val="0"/>
          <w:numId w:val="0"/>
        </w:numPr>
      </w:pPr>
      <w:r>
        <w:t xml:space="preserve">What was this company’s annual volume for the past three (3) years? </w:t>
      </w:r>
    </w:p>
    <w:p w14:paraId="6A046155" w14:textId="6B5FBF25" w:rsidR="00A40876" w:rsidRDefault="00A40876" w:rsidP="00A40876">
      <w:pPr>
        <w:pStyle w:val="Level1Outline"/>
        <w:numPr>
          <w:ilvl w:val="0"/>
          <w:numId w:val="0"/>
        </w:numPr>
      </w:pPr>
      <w:r>
        <w:t>20</w:t>
      </w:r>
      <w:proofErr w:type="gramStart"/>
      <w:r w:rsidR="00541F7B">
        <w:rPr>
          <w:u w:val="single"/>
        </w:rPr>
        <w:tab/>
      </w:r>
      <w:r>
        <w:t xml:space="preserve">  $</w:t>
      </w:r>
      <w:proofErr w:type="gramEnd"/>
      <w:r w:rsidR="00541F7B">
        <w:rPr>
          <w:u w:val="single"/>
        </w:rPr>
        <w:tab/>
      </w:r>
      <w:r w:rsidR="00541F7B">
        <w:rPr>
          <w:u w:val="single"/>
        </w:rPr>
        <w:tab/>
      </w:r>
      <w:r w:rsidR="00541F7B">
        <w:rPr>
          <w:u w:val="single"/>
        </w:rPr>
        <w:tab/>
        <w:t xml:space="preserve">    </w:t>
      </w:r>
      <w:r w:rsidR="00541F7B">
        <w:t>20</w:t>
      </w:r>
      <w:r w:rsidR="00541F7B">
        <w:rPr>
          <w:u w:val="single"/>
        </w:rPr>
        <w:tab/>
      </w:r>
      <w:r w:rsidR="00541F7B">
        <w:t xml:space="preserve">  $</w:t>
      </w:r>
      <w:r w:rsidR="00541F7B">
        <w:rPr>
          <w:u w:val="single"/>
        </w:rPr>
        <w:tab/>
      </w:r>
      <w:r w:rsidR="00541F7B">
        <w:rPr>
          <w:u w:val="single"/>
        </w:rPr>
        <w:tab/>
      </w:r>
      <w:r w:rsidR="00541F7B">
        <w:rPr>
          <w:u w:val="single"/>
        </w:rPr>
        <w:tab/>
        <w:t xml:space="preserve">   </w:t>
      </w:r>
      <w:r w:rsidR="00541F7B">
        <w:t>20</w:t>
      </w:r>
      <w:r w:rsidR="00541F7B">
        <w:rPr>
          <w:u w:val="single"/>
        </w:rPr>
        <w:tab/>
      </w:r>
      <w:r w:rsidR="00541F7B">
        <w:t xml:space="preserve">  $</w:t>
      </w:r>
      <w:r w:rsidR="00541F7B">
        <w:rPr>
          <w:u w:val="single"/>
        </w:rPr>
        <w:tab/>
      </w:r>
      <w:r w:rsidR="00541F7B">
        <w:rPr>
          <w:u w:val="single"/>
        </w:rPr>
        <w:tab/>
      </w:r>
      <w:r w:rsidR="00541F7B">
        <w:rPr>
          <w:u w:val="single"/>
        </w:rPr>
        <w:tab/>
      </w:r>
      <w:r>
        <w:t xml:space="preserve">  </w:t>
      </w:r>
    </w:p>
    <w:p w14:paraId="4516F237" w14:textId="3F69B3AC" w:rsidR="00A40876" w:rsidRPr="00541F7B" w:rsidRDefault="00A40876" w:rsidP="00A40876">
      <w:pPr>
        <w:pStyle w:val="Level1Outline"/>
        <w:numPr>
          <w:ilvl w:val="0"/>
          <w:numId w:val="0"/>
        </w:numPr>
        <w:rPr>
          <w:u w:val="single"/>
        </w:rPr>
      </w:pPr>
      <w:r>
        <w:t>What is your current value of work on hand?  $</w:t>
      </w:r>
      <w:r w:rsidR="00541F7B">
        <w:rPr>
          <w:u w:val="single"/>
        </w:rPr>
        <w:tab/>
      </w:r>
      <w:r w:rsidR="00541F7B">
        <w:rPr>
          <w:u w:val="single"/>
        </w:rPr>
        <w:tab/>
      </w:r>
      <w:r w:rsidR="00541F7B">
        <w:rPr>
          <w:u w:val="single"/>
        </w:rPr>
        <w:tab/>
      </w:r>
      <w:r w:rsidR="00541F7B">
        <w:rPr>
          <w:u w:val="single"/>
        </w:rPr>
        <w:tab/>
      </w:r>
      <w:r w:rsidR="00541F7B">
        <w:rPr>
          <w:u w:val="single"/>
        </w:rPr>
        <w:tab/>
      </w:r>
      <w:r w:rsidR="00541F7B">
        <w:rPr>
          <w:u w:val="single"/>
        </w:rPr>
        <w:tab/>
      </w:r>
      <w:r w:rsidR="00541F7B">
        <w:rPr>
          <w:u w:val="single"/>
        </w:rPr>
        <w:tab/>
      </w:r>
    </w:p>
    <w:p w14:paraId="1C56F6E2" w14:textId="77777777" w:rsidR="00A40876" w:rsidRDefault="00A40876" w:rsidP="00A40876">
      <w:pPr>
        <w:pStyle w:val="Level1Outline"/>
        <w:numPr>
          <w:ilvl w:val="0"/>
          <w:numId w:val="0"/>
        </w:numPr>
      </w:pPr>
    </w:p>
    <w:p w14:paraId="4F49F9D8" w14:textId="77777777" w:rsidR="00E14F5E" w:rsidRDefault="00E14F5E" w:rsidP="00A40876">
      <w:pPr>
        <w:pStyle w:val="Level1Outline"/>
        <w:numPr>
          <w:ilvl w:val="0"/>
          <w:numId w:val="0"/>
        </w:numPr>
      </w:pPr>
    </w:p>
    <w:p w14:paraId="6402A0B8" w14:textId="77777777" w:rsidR="00437884" w:rsidRDefault="00437884" w:rsidP="00A40876">
      <w:pPr>
        <w:pStyle w:val="Level1Outline"/>
        <w:numPr>
          <w:ilvl w:val="0"/>
          <w:numId w:val="0"/>
        </w:numPr>
        <w:tabs>
          <w:tab w:val="clear" w:pos="720"/>
          <w:tab w:val="left" w:pos="1440"/>
        </w:tabs>
        <w:rPr>
          <w:rFonts w:asciiTheme="majorHAnsi" w:hAnsiTheme="majorHAnsi" w:cstheme="majorHAnsi"/>
          <w:b/>
          <w:sz w:val="22"/>
        </w:rPr>
      </w:pPr>
    </w:p>
    <w:p w14:paraId="53DC9719" w14:textId="77777777" w:rsidR="00A40876" w:rsidRPr="006227AD" w:rsidRDefault="00A40876" w:rsidP="00A40876">
      <w:pPr>
        <w:pStyle w:val="Level1Outline"/>
        <w:numPr>
          <w:ilvl w:val="0"/>
          <w:numId w:val="0"/>
        </w:numPr>
        <w:tabs>
          <w:tab w:val="clear" w:pos="720"/>
          <w:tab w:val="left" w:pos="1440"/>
        </w:tabs>
        <w:rPr>
          <w:rFonts w:asciiTheme="majorHAnsi" w:hAnsiTheme="majorHAnsi" w:cstheme="majorHAnsi"/>
          <w:b/>
          <w:sz w:val="22"/>
        </w:rPr>
      </w:pPr>
      <w:r>
        <w:rPr>
          <w:rFonts w:asciiTheme="majorHAnsi" w:hAnsiTheme="majorHAnsi" w:cstheme="majorHAnsi"/>
          <w:b/>
          <w:sz w:val="22"/>
        </w:rPr>
        <w:lastRenderedPageBreak/>
        <w:t xml:space="preserve">Please list below your three (3) largest </w:t>
      </w:r>
      <w:r>
        <w:rPr>
          <w:rFonts w:asciiTheme="majorHAnsi" w:hAnsiTheme="majorHAnsi" w:cstheme="majorHAnsi"/>
          <w:b/>
          <w:sz w:val="22"/>
          <w:u w:val="single"/>
        </w:rPr>
        <w:t>most recently completed</w:t>
      </w:r>
      <w:r>
        <w:rPr>
          <w:rFonts w:asciiTheme="majorHAnsi" w:hAnsiTheme="majorHAnsi" w:cstheme="majorHAnsi"/>
          <w:b/>
          <w:sz w:val="22"/>
        </w:rPr>
        <w:t xml:space="preserve"> projects.</w:t>
      </w:r>
    </w:p>
    <w:p w14:paraId="509D7545" w14:textId="65067CF4" w:rsidR="00A40876" w:rsidRDefault="00A40876" w:rsidP="00A40876">
      <w:pPr>
        <w:pStyle w:val="Number1"/>
        <w:numPr>
          <w:ilvl w:val="0"/>
          <w:numId w:val="27"/>
        </w:numPr>
      </w:pPr>
      <w:r>
        <w:t>General contractor</w:t>
      </w:r>
      <w:r w:rsidRPr="00A40876">
        <w:rPr>
          <w:rFonts w:cstheme="majorHAnsi"/>
        </w:rPr>
        <w:t>:</w:t>
      </w:r>
      <w:r w:rsidR="00EB4D03">
        <w:rPr>
          <w:rFonts w:cstheme="majorHAnsi"/>
          <w:u w:val="single"/>
        </w:rPr>
        <w:tab/>
      </w:r>
      <w:r w:rsidR="00EB4D03">
        <w:rPr>
          <w:rFonts w:cstheme="majorHAnsi"/>
          <w:u w:val="single"/>
        </w:rPr>
        <w:tab/>
      </w:r>
      <w:proofErr w:type="gramStart"/>
      <w:r w:rsidR="00EB4D03">
        <w:rPr>
          <w:rFonts w:cstheme="majorHAnsi"/>
          <w:u w:val="single"/>
        </w:rPr>
        <w:tab/>
      </w:r>
      <w:r>
        <w:t xml:space="preserve">  Completion</w:t>
      </w:r>
      <w:proofErr w:type="gramEnd"/>
      <w:r>
        <w:t xml:space="preserve"> date: </w:t>
      </w:r>
      <w:r w:rsidR="00EB4D03">
        <w:rPr>
          <w:u w:val="single"/>
        </w:rPr>
        <w:tab/>
      </w:r>
      <w:r w:rsidR="00EB4D03">
        <w:rPr>
          <w:u w:val="single"/>
        </w:rPr>
        <w:tab/>
      </w:r>
    </w:p>
    <w:p w14:paraId="43A8B414" w14:textId="3BB30BAA" w:rsidR="00A40876" w:rsidRPr="00EB4D03" w:rsidRDefault="00A40876" w:rsidP="00076E51">
      <w:pPr>
        <w:pStyle w:val="Level1Outline"/>
        <w:numPr>
          <w:ilvl w:val="0"/>
          <w:numId w:val="0"/>
        </w:numPr>
        <w:ind w:left="360"/>
        <w:rPr>
          <w:u w:val="single"/>
        </w:rPr>
      </w:pPr>
      <w:r>
        <w:t xml:space="preserve">GC contact: </w:t>
      </w:r>
      <w:r w:rsidR="00EB4D03">
        <w:rPr>
          <w:u w:val="single"/>
        </w:rPr>
        <w:tab/>
      </w:r>
      <w:r w:rsidR="00EB4D03">
        <w:rPr>
          <w:u w:val="single"/>
        </w:rPr>
        <w:tab/>
      </w:r>
      <w:r w:rsidR="00EB4D03">
        <w:rPr>
          <w:u w:val="single"/>
        </w:rPr>
        <w:tab/>
      </w:r>
      <w:r w:rsidR="00EB4D03">
        <w:rPr>
          <w:u w:val="single"/>
        </w:rPr>
        <w:tab/>
      </w:r>
      <w:r w:rsidR="00EB4D03">
        <w:rPr>
          <w:u w:val="single"/>
        </w:rPr>
        <w:tab/>
      </w:r>
      <w:r w:rsidR="00EB4D03">
        <w:rPr>
          <w:u w:val="single"/>
        </w:rPr>
        <w:tab/>
      </w:r>
      <w:r w:rsidR="00EB4D03">
        <w:rPr>
          <w:u w:val="single"/>
        </w:rPr>
        <w:tab/>
      </w:r>
      <w:r w:rsidR="00EB4D03">
        <w:rPr>
          <w:u w:val="single"/>
        </w:rPr>
        <w:tab/>
      </w:r>
      <w:r w:rsidR="00EB4D03">
        <w:rPr>
          <w:u w:val="single"/>
        </w:rPr>
        <w:tab/>
      </w:r>
      <w:r w:rsidR="00EB4D03">
        <w:rPr>
          <w:u w:val="single"/>
        </w:rPr>
        <w:tab/>
      </w:r>
      <w:r w:rsidR="00EB4D03">
        <w:rPr>
          <w:u w:val="single"/>
        </w:rPr>
        <w:tab/>
      </w:r>
    </w:p>
    <w:p w14:paraId="3A113F34" w14:textId="33F3BA32" w:rsidR="00A40876" w:rsidRPr="00EB4D03" w:rsidRDefault="00A40876" w:rsidP="00076E51">
      <w:pPr>
        <w:pStyle w:val="Level1Outline"/>
        <w:numPr>
          <w:ilvl w:val="0"/>
          <w:numId w:val="0"/>
        </w:numPr>
        <w:ind w:left="360"/>
        <w:rPr>
          <w:u w:val="single"/>
        </w:rPr>
      </w:pPr>
      <w:r>
        <w:t>Project:</w:t>
      </w:r>
      <w:r w:rsidR="00EB4D03">
        <w:rPr>
          <w:u w:val="single"/>
        </w:rPr>
        <w:tab/>
      </w:r>
      <w:r w:rsidR="00EB4D03">
        <w:rPr>
          <w:u w:val="single"/>
        </w:rPr>
        <w:tab/>
      </w:r>
      <w:r w:rsidR="00EB4D03">
        <w:rPr>
          <w:u w:val="single"/>
        </w:rPr>
        <w:tab/>
      </w:r>
      <w:r w:rsidR="00EB4D03">
        <w:rPr>
          <w:u w:val="single"/>
        </w:rPr>
        <w:tab/>
      </w:r>
      <w:proofErr w:type="gramStart"/>
      <w:r w:rsidR="00EB4D03">
        <w:rPr>
          <w:u w:val="single"/>
        </w:rPr>
        <w:tab/>
      </w:r>
      <w:r>
        <w:t xml:space="preserve">  Contract</w:t>
      </w:r>
      <w:proofErr w:type="gramEnd"/>
      <w:r>
        <w:t xml:space="preserve"> amount: $</w:t>
      </w:r>
      <w:r w:rsidR="00EB4D03">
        <w:rPr>
          <w:u w:val="single"/>
        </w:rPr>
        <w:tab/>
      </w:r>
      <w:r w:rsidR="00EB4D03">
        <w:rPr>
          <w:u w:val="single"/>
        </w:rPr>
        <w:tab/>
      </w:r>
      <w:r w:rsidR="00EB4D03">
        <w:rPr>
          <w:u w:val="single"/>
        </w:rPr>
        <w:tab/>
      </w:r>
      <w:r w:rsidR="00EB4D03">
        <w:rPr>
          <w:u w:val="single"/>
        </w:rPr>
        <w:tab/>
      </w:r>
    </w:p>
    <w:p w14:paraId="42B282DC" w14:textId="31743A2B" w:rsidR="00A40876" w:rsidRPr="00EB4D03" w:rsidRDefault="00A40876" w:rsidP="00076E51">
      <w:pPr>
        <w:pStyle w:val="Level1Outline"/>
        <w:numPr>
          <w:ilvl w:val="0"/>
          <w:numId w:val="0"/>
        </w:numPr>
        <w:ind w:left="360"/>
        <w:rPr>
          <w:u w:val="single"/>
        </w:rPr>
      </w:pPr>
      <w:r>
        <w:t>City:</w:t>
      </w:r>
      <w:r w:rsidR="00EB4D03">
        <w:rPr>
          <w:u w:val="single"/>
        </w:rPr>
        <w:tab/>
      </w:r>
      <w:r w:rsidR="00EB4D03">
        <w:rPr>
          <w:u w:val="single"/>
        </w:rPr>
        <w:tab/>
      </w:r>
      <w:r w:rsidR="00EB4D03">
        <w:rPr>
          <w:u w:val="single"/>
        </w:rPr>
        <w:tab/>
      </w:r>
      <w:proofErr w:type="gramStart"/>
      <w:r w:rsidR="00EB4D03">
        <w:rPr>
          <w:u w:val="single"/>
        </w:rPr>
        <w:tab/>
      </w:r>
      <w:r>
        <w:t xml:space="preserve">  State</w:t>
      </w:r>
      <w:proofErr w:type="gramEnd"/>
      <w:r w:rsidR="00076E51">
        <w:t>:</w:t>
      </w:r>
      <w:r w:rsidR="00EB4D03">
        <w:rPr>
          <w:u w:val="single"/>
        </w:rPr>
        <w:tab/>
      </w:r>
      <w:r w:rsidR="00EB4D03">
        <w:rPr>
          <w:u w:val="single"/>
        </w:rPr>
        <w:tab/>
      </w:r>
      <w:r w:rsidR="00EB4D03">
        <w:rPr>
          <w:u w:val="single"/>
        </w:rPr>
        <w:tab/>
      </w:r>
      <w:r>
        <w:t xml:space="preserve">  Bonded? </w:t>
      </w:r>
      <w:r w:rsidR="00EB4D03">
        <w:rPr>
          <w:u w:val="single"/>
        </w:rPr>
        <w:tab/>
      </w:r>
      <w:r w:rsidR="00EB4D03">
        <w:rPr>
          <w:u w:val="single"/>
        </w:rPr>
        <w:tab/>
      </w:r>
      <w:r w:rsidR="00EB4D03">
        <w:rPr>
          <w:u w:val="single"/>
        </w:rPr>
        <w:tab/>
      </w:r>
    </w:p>
    <w:p w14:paraId="55530B03" w14:textId="3403CC9E" w:rsidR="00A40876" w:rsidRPr="00EB4D03" w:rsidRDefault="00A40876" w:rsidP="00076E51">
      <w:pPr>
        <w:pStyle w:val="Level1Outline"/>
        <w:numPr>
          <w:ilvl w:val="0"/>
          <w:numId w:val="0"/>
        </w:numPr>
        <w:ind w:left="360"/>
        <w:rPr>
          <w:u w:val="single"/>
        </w:rPr>
      </w:pPr>
      <w:r>
        <w:t xml:space="preserve">GC contact e-mail address: </w:t>
      </w:r>
      <w:r w:rsidR="00EB4D03">
        <w:rPr>
          <w:u w:val="single"/>
        </w:rPr>
        <w:tab/>
      </w:r>
      <w:r w:rsidR="00EB4D03">
        <w:rPr>
          <w:u w:val="single"/>
        </w:rPr>
        <w:tab/>
      </w:r>
      <w:r w:rsidR="00EB4D03">
        <w:rPr>
          <w:u w:val="single"/>
        </w:rPr>
        <w:tab/>
      </w:r>
      <w:r w:rsidR="00EB4D03">
        <w:rPr>
          <w:u w:val="single"/>
        </w:rPr>
        <w:tab/>
      </w:r>
      <w:r w:rsidR="00EB4D03">
        <w:rPr>
          <w:u w:val="single"/>
        </w:rPr>
        <w:tab/>
      </w:r>
      <w:r w:rsidR="00EB4D03">
        <w:rPr>
          <w:u w:val="single"/>
        </w:rPr>
        <w:tab/>
      </w:r>
      <w:r w:rsidR="00EB4D03">
        <w:rPr>
          <w:u w:val="single"/>
        </w:rPr>
        <w:tab/>
      </w:r>
      <w:r w:rsidR="00EB4D03">
        <w:rPr>
          <w:u w:val="single"/>
        </w:rPr>
        <w:tab/>
      </w:r>
      <w:r w:rsidR="00EB4D03">
        <w:rPr>
          <w:u w:val="single"/>
        </w:rPr>
        <w:tab/>
      </w:r>
    </w:p>
    <w:p w14:paraId="6DDA4ACD" w14:textId="77777777" w:rsidR="00A40876" w:rsidRDefault="00A40876" w:rsidP="00076E51">
      <w:pPr>
        <w:pStyle w:val="Level1Outline"/>
        <w:numPr>
          <w:ilvl w:val="0"/>
          <w:numId w:val="0"/>
        </w:numPr>
        <w:ind w:left="360"/>
      </w:pPr>
      <w:r>
        <w:t xml:space="preserve">GC phone: </w:t>
      </w:r>
      <w:r w:rsidR="00076E51">
        <w:t>______________</w:t>
      </w:r>
      <w:r>
        <w:t>__________________</w:t>
      </w:r>
      <w:proofErr w:type="gramStart"/>
      <w:r>
        <w:t>_  Number</w:t>
      </w:r>
      <w:proofErr w:type="gramEnd"/>
      <w:r>
        <w:t xml:space="preserve"> of jobs completed for this contractor: ___________</w:t>
      </w:r>
    </w:p>
    <w:p w14:paraId="2EE5678B" w14:textId="10CD9D3F" w:rsidR="00076E51" w:rsidRDefault="00076E51" w:rsidP="00076E51">
      <w:pPr>
        <w:pStyle w:val="Level1Outline"/>
        <w:numPr>
          <w:ilvl w:val="0"/>
          <w:numId w:val="0"/>
        </w:numPr>
        <w:ind w:left="360"/>
      </w:pPr>
    </w:p>
    <w:p w14:paraId="074715F7" w14:textId="77777777" w:rsidR="00EB4D03" w:rsidRDefault="00EB4D03" w:rsidP="00EB4D03">
      <w:pPr>
        <w:pStyle w:val="Number1"/>
        <w:numPr>
          <w:ilvl w:val="0"/>
          <w:numId w:val="27"/>
        </w:numPr>
      </w:pPr>
      <w:r>
        <w:t>General contractor</w:t>
      </w:r>
      <w:r w:rsidRPr="00A40876">
        <w:rPr>
          <w:rFonts w:cstheme="majorHAnsi"/>
        </w:rPr>
        <w:t>:</w:t>
      </w:r>
      <w:r>
        <w:rPr>
          <w:rFonts w:cstheme="majorHAnsi"/>
          <w:u w:val="single"/>
        </w:rPr>
        <w:tab/>
      </w:r>
      <w:r>
        <w:rPr>
          <w:rFonts w:cstheme="majorHAnsi"/>
          <w:u w:val="single"/>
        </w:rPr>
        <w:tab/>
      </w:r>
      <w:proofErr w:type="gramStart"/>
      <w:r>
        <w:rPr>
          <w:rFonts w:cstheme="majorHAnsi"/>
          <w:u w:val="single"/>
        </w:rPr>
        <w:tab/>
      </w:r>
      <w:r>
        <w:t xml:space="preserve">  Completion</w:t>
      </w:r>
      <w:proofErr w:type="gramEnd"/>
      <w:r>
        <w:t xml:space="preserve"> date: </w:t>
      </w:r>
      <w:r>
        <w:rPr>
          <w:u w:val="single"/>
        </w:rPr>
        <w:tab/>
      </w:r>
      <w:r>
        <w:rPr>
          <w:u w:val="single"/>
        </w:rPr>
        <w:tab/>
      </w:r>
    </w:p>
    <w:p w14:paraId="4D225B6D" w14:textId="77777777" w:rsidR="00EB4D03" w:rsidRPr="00EB4D03" w:rsidRDefault="00EB4D03" w:rsidP="00EB4D03">
      <w:pPr>
        <w:pStyle w:val="Level1Outline"/>
        <w:numPr>
          <w:ilvl w:val="0"/>
          <w:numId w:val="0"/>
        </w:numPr>
        <w:ind w:left="360"/>
        <w:rPr>
          <w:u w:val="single"/>
        </w:rPr>
      </w:pPr>
      <w:r>
        <w:t xml:space="preserve">GC contact: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1A555E" w14:textId="77777777" w:rsidR="00EB4D03" w:rsidRPr="00EB4D03" w:rsidRDefault="00EB4D03" w:rsidP="00EB4D03">
      <w:pPr>
        <w:pStyle w:val="Level1Outline"/>
        <w:numPr>
          <w:ilvl w:val="0"/>
          <w:numId w:val="0"/>
        </w:numPr>
        <w:ind w:left="360"/>
        <w:rPr>
          <w:u w:val="single"/>
        </w:rPr>
      </w:pPr>
      <w:r>
        <w:t>Project:</w:t>
      </w:r>
      <w:r>
        <w:rPr>
          <w:u w:val="single"/>
        </w:rPr>
        <w:tab/>
      </w:r>
      <w:r>
        <w:rPr>
          <w:u w:val="single"/>
        </w:rPr>
        <w:tab/>
      </w:r>
      <w:r>
        <w:rPr>
          <w:u w:val="single"/>
        </w:rPr>
        <w:tab/>
      </w:r>
      <w:r>
        <w:rPr>
          <w:u w:val="single"/>
        </w:rPr>
        <w:tab/>
      </w:r>
      <w:proofErr w:type="gramStart"/>
      <w:r>
        <w:rPr>
          <w:u w:val="single"/>
        </w:rPr>
        <w:tab/>
      </w:r>
      <w:r>
        <w:t xml:space="preserve">  Contract</w:t>
      </w:r>
      <w:proofErr w:type="gramEnd"/>
      <w:r>
        <w:t xml:space="preserve"> amount: $</w:t>
      </w:r>
      <w:r>
        <w:rPr>
          <w:u w:val="single"/>
        </w:rPr>
        <w:tab/>
      </w:r>
      <w:r>
        <w:rPr>
          <w:u w:val="single"/>
        </w:rPr>
        <w:tab/>
      </w:r>
      <w:r>
        <w:rPr>
          <w:u w:val="single"/>
        </w:rPr>
        <w:tab/>
      </w:r>
      <w:r>
        <w:rPr>
          <w:u w:val="single"/>
        </w:rPr>
        <w:tab/>
      </w:r>
    </w:p>
    <w:p w14:paraId="1F49B8CA" w14:textId="77777777" w:rsidR="00EB4D03" w:rsidRPr="00EB4D03" w:rsidRDefault="00EB4D03" w:rsidP="00EB4D03">
      <w:pPr>
        <w:pStyle w:val="Level1Outline"/>
        <w:numPr>
          <w:ilvl w:val="0"/>
          <w:numId w:val="0"/>
        </w:numPr>
        <w:ind w:left="360"/>
        <w:rPr>
          <w:u w:val="single"/>
        </w:rPr>
      </w:pPr>
      <w:r>
        <w:t>City:</w:t>
      </w:r>
      <w:r>
        <w:rPr>
          <w:u w:val="single"/>
        </w:rPr>
        <w:tab/>
      </w:r>
      <w:r>
        <w:rPr>
          <w:u w:val="single"/>
        </w:rPr>
        <w:tab/>
      </w:r>
      <w:r>
        <w:rPr>
          <w:u w:val="single"/>
        </w:rPr>
        <w:tab/>
      </w:r>
      <w:proofErr w:type="gramStart"/>
      <w:r>
        <w:rPr>
          <w:u w:val="single"/>
        </w:rPr>
        <w:tab/>
      </w:r>
      <w:r>
        <w:t xml:space="preserve">  State</w:t>
      </w:r>
      <w:proofErr w:type="gramEnd"/>
      <w:r>
        <w:t>:</w:t>
      </w:r>
      <w:r>
        <w:rPr>
          <w:u w:val="single"/>
        </w:rPr>
        <w:tab/>
      </w:r>
      <w:r>
        <w:rPr>
          <w:u w:val="single"/>
        </w:rPr>
        <w:tab/>
      </w:r>
      <w:r>
        <w:rPr>
          <w:u w:val="single"/>
        </w:rPr>
        <w:tab/>
      </w:r>
      <w:r>
        <w:t xml:space="preserve">  Bonded? </w:t>
      </w:r>
      <w:r>
        <w:rPr>
          <w:u w:val="single"/>
        </w:rPr>
        <w:tab/>
      </w:r>
      <w:r>
        <w:rPr>
          <w:u w:val="single"/>
        </w:rPr>
        <w:tab/>
      </w:r>
      <w:r>
        <w:rPr>
          <w:u w:val="single"/>
        </w:rPr>
        <w:tab/>
      </w:r>
    </w:p>
    <w:p w14:paraId="6A42D55A" w14:textId="77777777" w:rsidR="00EB4D03" w:rsidRPr="00EB4D03" w:rsidRDefault="00EB4D03" w:rsidP="00EB4D03">
      <w:pPr>
        <w:pStyle w:val="Level1Outline"/>
        <w:numPr>
          <w:ilvl w:val="0"/>
          <w:numId w:val="0"/>
        </w:numPr>
        <w:ind w:left="360"/>
        <w:rPr>
          <w:u w:val="single"/>
        </w:rPr>
      </w:pPr>
      <w:r>
        <w:t xml:space="preserve">GC contact 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FFD1D6" w14:textId="67B713AE" w:rsidR="00EB4D03" w:rsidRDefault="00EB4D03" w:rsidP="00EB4D03">
      <w:pPr>
        <w:pStyle w:val="Level1Outline"/>
        <w:numPr>
          <w:ilvl w:val="0"/>
          <w:numId w:val="0"/>
        </w:numPr>
        <w:ind w:left="360"/>
      </w:pPr>
      <w:r>
        <w:t>GC phone: ________________________________</w:t>
      </w:r>
      <w:proofErr w:type="gramStart"/>
      <w:r>
        <w:t>_  Number</w:t>
      </w:r>
      <w:proofErr w:type="gramEnd"/>
      <w:r>
        <w:t xml:space="preserve"> of jobs completed for this contractor: ___________</w:t>
      </w:r>
    </w:p>
    <w:p w14:paraId="757AEB20" w14:textId="77777777" w:rsidR="00EB4D03" w:rsidRDefault="00EB4D03" w:rsidP="00EB4D03">
      <w:pPr>
        <w:pStyle w:val="Level1Outline"/>
        <w:numPr>
          <w:ilvl w:val="0"/>
          <w:numId w:val="0"/>
        </w:numPr>
        <w:ind w:left="360"/>
      </w:pPr>
    </w:p>
    <w:p w14:paraId="03FF7688" w14:textId="77777777" w:rsidR="00EB4D03" w:rsidRDefault="00EB4D03" w:rsidP="00EB4D03">
      <w:pPr>
        <w:pStyle w:val="Number1"/>
        <w:numPr>
          <w:ilvl w:val="0"/>
          <w:numId w:val="27"/>
        </w:numPr>
      </w:pPr>
      <w:r>
        <w:t>General contractor</w:t>
      </w:r>
      <w:r w:rsidRPr="00A40876">
        <w:rPr>
          <w:rFonts w:cstheme="majorHAnsi"/>
        </w:rPr>
        <w:t>:</w:t>
      </w:r>
      <w:r>
        <w:rPr>
          <w:rFonts w:cstheme="majorHAnsi"/>
          <w:u w:val="single"/>
        </w:rPr>
        <w:tab/>
      </w:r>
      <w:r>
        <w:rPr>
          <w:rFonts w:cstheme="majorHAnsi"/>
          <w:u w:val="single"/>
        </w:rPr>
        <w:tab/>
      </w:r>
      <w:proofErr w:type="gramStart"/>
      <w:r>
        <w:rPr>
          <w:rFonts w:cstheme="majorHAnsi"/>
          <w:u w:val="single"/>
        </w:rPr>
        <w:tab/>
      </w:r>
      <w:r>
        <w:t xml:space="preserve">  Completion</w:t>
      </w:r>
      <w:proofErr w:type="gramEnd"/>
      <w:r>
        <w:t xml:space="preserve"> date: </w:t>
      </w:r>
      <w:r>
        <w:rPr>
          <w:u w:val="single"/>
        </w:rPr>
        <w:tab/>
      </w:r>
      <w:r>
        <w:rPr>
          <w:u w:val="single"/>
        </w:rPr>
        <w:tab/>
      </w:r>
    </w:p>
    <w:p w14:paraId="7A72F820" w14:textId="77777777" w:rsidR="00EB4D03" w:rsidRPr="00EB4D03" w:rsidRDefault="00EB4D03" w:rsidP="00EB4D03">
      <w:pPr>
        <w:pStyle w:val="Level1Outline"/>
        <w:numPr>
          <w:ilvl w:val="0"/>
          <w:numId w:val="0"/>
        </w:numPr>
        <w:ind w:left="360"/>
        <w:rPr>
          <w:u w:val="single"/>
        </w:rPr>
      </w:pPr>
      <w:r>
        <w:t xml:space="preserve">GC contact: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A5D0B9" w14:textId="77777777" w:rsidR="00EB4D03" w:rsidRPr="00EB4D03" w:rsidRDefault="00EB4D03" w:rsidP="00EB4D03">
      <w:pPr>
        <w:pStyle w:val="Level1Outline"/>
        <w:numPr>
          <w:ilvl w:val="0"/>
          <w:numId w:val="0"/>
        </w:numPr>
        <w:ind w:left="360"/>
        <w:rPr>
          <w:u w:val="single"/>
        </w:rPr>
      </w:pPr>
      <w:r>
        <w:t>Project:</w:t>
      </w:r>
      <w:r>
        <w:rPr>
          <w:u w:val="single"/>
        </w:rPr>
        <w:tab/>
      </w:r>
      <w:r>
        <w:rPr>
          <w:u w:val="single"/>
        </w:rPr>
        <w:tab/>
      </w:r>
      <w:r>
        <w:rPr>
          <w:u w:val="single"/>
        </w:rPr>
        <w:tab/>
      </w:r>
      <w:r>
        <w:rPr>
          <w:u w:val="single"/>
        </w:rPr>
        <w:tab/>
      </w:r>
      <w:proofErr w:type="gramStart"/>
      <w:r>
        <w:rPr>
          <w:u w:val="single"/>
        </w:rPr>
        <w:tab/>
      </w:r>
      <w:r>
        <w:t xml:space="preserve">  Contract</w:t>
      </w:r>
      <w:proofErr w:type="gramEnd"/>
      <w:r>
        <w:t xml:space="preserve"> amount: $</w:t>
      </w:r>
      <w:r>
        <w:rPr>
          <w:u w:val="single"/>
        </w:rPr>
        <w:tab/>
      </w:r>
      <w:r>
        <w:rPr>
          <w:u w:val="single"/>
        </w:rPr>
        <w:tab/>
      </w:r>
      <w:r>
        <w:rPr>
          <w:u w:val="single"/>
        </w:rPr>
        <w:tab/>
      </w:r>
      <w:r>
        <w:rPr>
          <w:u w:val="single"/>
        </w:rPr>
        <w:tab/>
      </w:r>
    </w:p>
    <w:p w14:paraId="1F450EAB" w14:textId="77777777" w:rsidR="00EB4D03" w:rsidRPr="00EB4D03" w:rsidRDefault="00EB4D03" w:rsidP="00EB4D03">
      <w:pPr>
        <w:pStyle w:val="Level1Outline"/>
        <w:numPr>
          <w:ilvl w:val="0"/>
          <w:numId w:val="0"/>
        </w:numPr>
        <w:ind w:left="360"/>
        <w:rPr>
          <w:u w:val="single"/>
        </w:rPr>
      </w:pPr>
      <w:r>
        <w:t>City:</w:t>
      </w:r>
      <w:r>
        <w:rPr>
          <w:u w:val="single"/>
        </w:rPr>
        <w:tab/>
      </w:r>
      <w:r>
        <w:rPr>
          <w:u w:val="single"/>
        </w:rPr>
        <w:tab/>
      </w:r>
      <w:r>
        <w:rPr>
          <w:u w:val="single"/>
        </w:rPr>
        <w:tab/>
      </w:r>
      <w:proofErr w:type="gramStart"/>
      <w:r>
        <w:rPr>
          <w:u w:val="single"/>
        </w:rPr>
        <w:tab/>
      </w:r>
      <w:r>
        <w:t xml:space="preserve">  State</w:t>
      </w:r>
      <w:proofErr w:type="gramEnd"/>
      <w:r>
        <w:t>:</w:t>
      </w:r>
      <w:r>
        <w:rPr>
          <w:u w:val="single"/>
        </w:rPr>
        <w:tab/>
      </w:r>
      <w:r>
        <w:rPr>
          <w:u w:val="single"/>
        </w:rPr>
        <w:tab/>
      </w:r>
      <w:r>
        <w:rPr>
          <w:u w:val="single"/>
        </w:rPr>
        <w:tab/>
      </w:r>
      <w:r>
        <w:t xml:space="preserve">  Bonded? </w:t>
      </w:r>
      <w:r>
        <w:rPr>
          <w:u w:val="single"/>
        </w:rPr>
        <w:tab/>
      </w:r>
      <w:r>
        <w:rPr>
          <w:u w:val="single"/>
        </w:rPr>
        <w:tab/>
      </w:r>
      <w:r>
        <w:rPr>
          <w:u w:val="single"/>
        </w:rPr>
        <w:tab/>
      </w:r>
    </w:p>
    <w:p w14:paraId="37507835" w14:textId="77777777" w:rsidR="00EB4D03" w:rsidRPr="00EB4D03" w:rsidRDefault="00EB4D03" w:rsidP="00EB4D03">
      <w:pPr>
        <w:pStyle w:val="Level1Outline"/>
        <w:numPr>
          <w:ilvl w:val="0"/>
          <w:numId w:val="0"/>
        </w:numPr>
        <w:ind w:left="360"/>
        <w:rPr>
          <w:u w:val="single"/>
        </w:rPr>
      </w:pPr>
      <w:r>
        <w:t xml:space="preserve">GC contact 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206B0A" w14:textId="77777777" w:rsidR="00EB4D03" w:rsidRDefault="00EB4D03" w:rsidP="00EB4D03">
      <w:pPr>
        <w:pStyle w:val="Level1Outline"/>
        <w:numPr>
          <w:ilvl w:val="0"/>
          <w:numId w:val="0"/>
        </w:numPr>
        <w:ind w:left="360"/>
      </w:pPr>
      <w:r>
        <w:t>GC phone: ________________________________</w:t>
      </w:r>
      <w:proofErr w:type="gramStart"/>
      <w:r>
        <w:t>_  Number</w:t>
      </w:r>
      <w:proofErr w:type="gramEnd"/>
      <w:r>
        <w:t xml:space="preserve"> of jobs completed for this contractor: ___________</w:t>
      </w:r>
    </w:p>
    <w:p w14:paraId="05E1399C" w14:textId="77777777" w:rsidR="00076E51" w:rsidRDefault="00076E51" w:rsidP="00076E51">
      <w:pPr>
        <w:pStyle w:val="Number1"/>
        <w:numPr>
          <w:ilvl w:val="0"/>
          <w:numId w:val="0"/>
        </w:numPr>
        <w:ind w:left="360" w:hanging="360"/>
      </w:pPr>
    </w:p>
    <w:p w14:paraId="2C6BB764" w14:textId="77777777" w:rsidR="00076E51" w:rsidRDefault="00076E51" w:rsidP="00076E51">
      <w:pPr>
        <w:pStyle w:val="Number1"/>
        <w:numPr>
          <w:ilvl w:val="0"/>
          <w:numId w:val="0"/>
        </w:numPr>
        <w:ind w:left="360" w:hanging="360"/>
        <w:rPr>
          <w:rFonts w:asciiTheme="majorHAnsi" w:hAnsiTheme="majorHAnsi" w:cstheme="majorHAnsi"/>
          <w:b/>
          <w:sz w:val="22"/>
          <w:szCs w:val="22"/>
        </w:rPr>
      </w:pPr>
      <w:r w:rsidRPr="00076E51">
        <w:rPr>
          <w:rFonts w:asciiTheme="majorHAnsi" w:hAnsiTheme="majorHAnsi" w:cstheme="majorHAnsi"/>
          <w:b/>
          <w:sz w:val="22"/>
          <w:szCs w:val="22"/>
        </w:rPr>
        <w:t xml:space="preserve">Please list below your three (3) largest projects </w:t>
      </w:r>
      <w:r w:rsidRPr="00076E51">
        <w:rPr>
          <w:rFonts w:asciiTheme="majorHAnsi" w:hAnsiTheme="majorHAnsi" w:cstheme="majorHAnsi"/>
          <w:b/>
          <w:sz w:val="22"/>
          <w:szCs w:val="22"/>
          <w:u w:val="single"/>
        </w:rPr>
        <w:t>currently under construction</w:t>
      </w:r>
      <w:r w:rsidRPr="00076E51">
        <w:rPr>
          <w:rFonts w:asciiTheme="majorHAnsi" w:hAnsiTheme="majorHAnsi" w:cstheme="majorHAnsi"/>
          <w:b/>
          <w:sz w:val="22"/>
          <w:szCs w:val="22"/>
        </w:rPr>
        <w:t>.</w:t>
      </w:r>
    </w:p>
    <w:p w14:paraId="3B674721" w14:textId="609B6694" w:rsidR="00076E51" w:rsidRDefault="00076E51" w:rsidP="00076E51">
      <w:pPr>
        <w:pStyle w:val="Number1"/>
        <w:numPr>
          <w:ilvl w:val="0"/>
          <w:numId w:val="28"/>
        </w:numPr>
      </w:pPr>
      <w:r>
        <w:t>General contractor</w:t>
      </w:r>
      <w:r w:rsidRPr="00076E51">
        <w:rPr>
          <w:rFonts w:cstheme="majorHAnsi"/>
        </w:rPr>
        <w:t>:</w:t>
      </w:r>
      <w:r>
        <w:t xml:space="preserve"> </w:t>
      </w:r>
      <w:r w:rsidR="00DD142F">
        <w:rPr>
          <w:u w:val="single"/>
        </w:rPr>
        <w:tab/>
      </w:r>
      <w:r w:rsidR="00DD142F">
        <w:rPr>
          <w:u w:val="single"/>
        </w:rPr>
        <w:tab/>
      </w:r>
      <w:r w:rsidR="00DD142F">
        <w:rPr>
          <w:u w:val="single"/>
        </w:rPr>
        <w:tab/>
      </w:r>
      <w:r>
        <w:t>Completion date:</w:t>
      </w:r>
      <w:r w:rsidR="00DD142F">
        <w:rPr>
          <w:u w:val="single"/>
        </w:rPr>
        <w:tab/>
      </w:r>
      <w:r w:rsidR="00DD142F">
        <w:rPr>
          <w:u w:val="single"/>
        </w:rPr>
        <w:tab/>
      </w:r>
    </w:p>
    <w:p w14:paraId="042081A0" w14:textId="7A06A7C4" w:rsidR="00076E51" w:rsidRPr="00DD142F" w:rsidRDefault="00076E51" w:rsidP="00076E51">
      <w:pPr>
        <w:pStyle w:val="Level1Outline"/>
        <w:numPr>
          <w:ilvl w:val="0"/>
          <w:numId w:val="0"/>
        </w:numPr>
        <w:ind w:left="360"/>
        <w:rPr>
          <w:u w:val="single"/>
        </w:rPr>
      </w:pPr>
      <w:r>
        <w:t xml:space="preserve">GC contact: </w:t>
      </w:r>
      <w:r w:rsidR="00DD142F">
        <w:rPr>
          <w:u w:val="single"/>
        </w:rPr>
        <w:tab/>
      </w:r>
      <w:r w:rsidR="00DD142F">
        <w:rPr>
          <w:u w:val="single"/>
        </w:rPr>
        <w:tab/>
      </w:r>
      <w:r w:rsidR="00DD142F">
        <w:rPr>
          <w:u w:val="single"/>
        </w:rPr>
        <w:tab/>
      </w:r>
      <w:r w:rsidR="00DD142F">
        <w:rPr>
          <w:u w:val="single"/>
        </w:rPr>
        <w:tab/>
      </w:r>
      <w:r w:rsidR="00DD142F">
        <w:rPr>
          <w:u w:val="single"/>
        </w:rPr>
        <w:tab/>
      </w:r>
      <w:r w:rsidR="00DD142F">
        <w:rPr>
          <w:u w:val="single"/>
        </w:rPr>
        <w:tab/>
      </w:r>
      <w:r w:rsidR="00DD142F">
        <w:rPr>
          <w:u w:val="single"/>
        </w:rPr>
        <w:tab/>
      </w:r>
      <w:r w:rsidR="00DD142F">
        <w:rPr>
          <w:u w:val="single"/>
        </w:rPr>
        <w:tab/>
      </w:r>
      <w:r w:rsidR="00DD142F">
        <w:rPr>
          <w:u w:val="single"/>
        </w:rPr>
        <w:tab/>
      </w:r>
      <w:r w:rsidR="00DD142F">
        <w:rPr>
          <w:u w:val="single"/>
        </w:rPr>
        <w:tab/>
      </w:r>
      <w:r w:rsidR="00DD142F">
        <w:rPr>
          <w:u w:val="single"/>
        </w:rPr>
        <w:tab/>
      </w:r>
    </w:p>
    <w:p w14:paraId="6E199949" w14:textId="0D612485" w:rsidR="00076E51" w:rsidRPr="00DD142F" w:rsidRDefault="00076E51" w:rsidP="00076E51">
      <w:pPr>
        <w:pStyle w:val="Level1Outline"/>
        <w:numPr>
          <w:ilvl w:val="0"/>
          <w:numId w:val="0"/>
        </w:numPr>
        <w:ind w:left="360"/>
        <w:rPr>
          <w:u w:val="single"/>
        </w:rPr>
      </w:pPr>
      <w:r>
        <w:t>Project:</w:t>
      </w:r>
      <w:r w:rsidR="00DD142F">
        <w:rPr>
          <w:u w:val="single"/>
        </w:rPr>
        <w:tab/>
      </w:r>
      <w:r w:rsidR="00DD142F">
        <w:rPr>
          <w:u w:val="single"/>
        </w:rPr>
        <w:tab/>
      </w:r>
      <w:r w:rsidR="00DD142F">
        <w:rPr>
          <w:u w:val="single"/>
        </w:rPr>
        <w:tab/>
      </w:r>
      <w:r w:rsidR="00DD142F">
        <w:rPr>
          <w:u w:val="single"/>
        </w:rPr>
        <w:tab/>
      </w:r>
      <w:proofErr w:type="gramStart"/>
      <w:r w:rsidR="00DD142F">
        <w:rPr>
          <w:u w:val="single"/>
        </w:rPr>
        <w:tab/>
      </w:r>
      <w:r>
        <w:t xml:space="preserve">  Contract</w:t>
      </w:r>
      <w:proofErr w:type="gramEnd"/>
      <w:r>
        <w:t xml:space="preserve"> amount: $</w:t>
      </w:r>
      <w:r w:rsidR="00DD142F">
        <w:rPr>
          <w:u w:val="single"/>
        </w:rPr>
        <w:tab/>
      </w:r>
      <w:r w:rsidR="00DD142F">
        <w:rPr>
          <w:u w:val="single"/>
        </w:rPr>
        <w:tab/>
      </w:r>
      <w:r w:rsidR="00DD142F">
        <w:rPr>
          <w:u w:val="single"/>
        </w:rPr>
        <w:tab/>
      </w:r>
      <w:r w:rsidR="00DD142F">
        <w:rPr>
          <w:u w:val="single"/>
        </w:rPr>
        <w:tab/>
      </w:r>
    </w:p>
    <w:p w14:paraId="671A6E44" w14:textId="63B823BF" w:rsidR="00076E51" w:rsidRPr="00DD142F" w:rsidRDefault="00076E51" w:rsidP="00076E51">
      <w:pPr>
        <w:pStyle w:val="Level1Outline"/>
        <w:numPr>
          <w:ilvl w:val="0"/>
          <w:numId w:val="0"/>
        </w:numPr>
        <w:ind w:left="360"/>
        <w:rPr>
          <w:u w:val="single"/>
        </w:rPr>
      </w:pPr>
      <w:r>
        <w:t>City:</w:t>
      </w:r>
      <w:r w:rsidR="00DD142F">
        <w:rPr>
          <w:u w:val="single"/>
        </w:rPr>
        <w:tab/>
      </w:r>
      <w:r w:rsidR="00DD142F">
        <w:rPr>
          <w:u w:val="single"/>
        </w:rPr>
        <w:tab/>
      </w:r>
      <w:r w:rsidR="00DD142F">
        <w:rPr>
          <w:u w:val="single"/>
        </w:rPr>
        <w:tab/>
      </w:r>
      <w:proofErr w:type="gramStart"/>
      <w:r w:rsidR="00DD142F">
        <w:rPr>
          <w:u w:val="single"/>
        </w:rPr>
        <w:tab/>
      </w:r>
      <w:r>
        <w:t xml:space="preserve">  State</w:t>
      </w:r>
      <w:proofErr w:type="gramEnd"/>
      <w:r>
        <w:t>:</w:t>
      </w:r>
      <w:r w:rsidR="00DD142F">
        <w:rPr>
          <w:u w:val="single"/>
        </w:rPr>
        <w:tab/>
      </w:r>
      <w:r w:rsidR="00DD142F">
        <w:rPr>
          <w:u w:val="single"/>
        </w:rPr>
        <w:tab/>
      </w:r>
      <w:r w:rsidR="00DD142F">
        <w:rPr>
          <w:u w:val="single"/>
        </w:rPr>
        <w:tab/>
      </w:r>
      <w:r>
        <w:t xml:space="preserve">  Bonded? </w:t>
      </w:r>
      <w:r w:rsidR="00DD142F">
        <w:rPr>
          <w:u w:val="single"/>
        </w:rPr>
        <w:tab/>
      </w:r>
      <w:r w:rsidR="00DD142F">
        <w:rPr>
          <w:u w:val="single"/>
        </w:rPr>
        <w:tab/>
      </w:r>
      <w:r w:rsidR="00DD142F">
        <w:rPr>
          <w:u w:val="single"/>
        </w:rPr>
        <w:tab/>
      </w:r>
    </w:p>
    <w:p w14:paraId="7C052481" w14:textId="0E15036B" w:rsidR="00076E51" w:rsidRPr="00DD142F" w:rsidRDefault="00076E51" w:rsidP="00076E51">
      <w:pPr>
        <w:pStyle w:val="Level1Outline"/>
        <w:numPr>
          <w:ilvl w:val="0"/>
          <w:numId w:val="0"/>
        </w:numPr>
        <w:ind w:left="360"/>
        <w:rPr>
          <w:u w:val="single"/>
        </w:rPr>
      </w:pPr>
      <w:r>
        <w:t xml:space="preserve">GC contact e-mail address: </w:t>
      </w:r>
      <w:r w:rsidR="00DD142F">
        <w:rPr>
          <w:u w:val="single"/>
        </w:rPr>
        <w:tab/>
      </w:r>
      <w:r w:rsidR="00DD142F">
        <w:rPr>
          <w:u w:val="single"/>
        </w:rPr>
        <w:tab/>
      </w:r>
      <w:r w:rsidR="00DD142F">
        <w:rPr>
          <w:u w:val="single"/>
        </w:rPr>
        <w:tab/>
      </w:r>
      <w:r w:rsidR="00DD142F">
        <w:rPr>
          <w:u w:val="single"/>
        </w:rPr>
        <w:tab/>
      </w:r>
      <w:r w:rsidR="00DD142F">
        <w:rPr>
          <w:u w:val="single"/>
        </w:rPr>
        <w:tab/>
      </w:r>
      <w:r w:rsidR="00DD142F">
        <w:rPr>
          <w:u w:val="single"/>
        </w:rPr>
        <w:tab/>
      </w:r>
      <w:r w:rsidR="00DD142F">
        <w:rPr>
          <w:u w:val="single"/>
        </w:rPr>
        <w:tab/>
      </w:r>
      <w:r w:rsidR="00DD142F">
        <w:rPr>
          <w:u w:val="single"/>
        </w:rPr>
        <w:tab/>
      </w:r>
      <w:r w:rsidR="00DD142F">
        <w:rPr>
          <w:u w:val="single"/>
        </w:rPr>
        <w:tab/>
      </w:r>
    </w:p>
    <w:p w14:paraId="62F6C0B0" w14:textId="77777777" w:rsidR="00DD142F" w:rsidRDefault="00076E51" w:rsidP="00DD142F">
      <w:pPr>
        <w:pStyle w:val="Level1Outline"/>
        <w:numPr>
          <w:ilvl w:val="0"/>
          <w:numId w:val="0"/>
        </w:numPr>
        <w:ind w:left="360"/>
        <w:rPr>
          <w:u w:val="single"/>
        </w:rPr>
      </w:pPr>
      <w:r>
        <w:t>GC phone:</w:t>
      </w:r>
      <w:r w:rsidR="00DD142F">
        <w:rPr>
          <w:u w:val="single"/>
        </w:rPr>
        <w:tab/>
      </w:r>
      <w:r w:rsidR="00DD142F">
        <w:rPr>
          <w:u w:val="single"/>
        </w:rPr>
        <w:tab/>
      </w:r>
      <w:r w:rsidR="00DD142F">
        <w:rPr>
          <w:u w:val="single"/>
        </w:rPr>
        <w:tab/>
      </w:r>
      <w:proofErr w:type="gramStart"/>
      <w:r w:rsidR="00DD142F">
        <w:rPr>
          <w:u w:val="single"/>
        </w:rPr>
        <w:tab/>
      </w:r>
      <w:r>
        <w:t xml:space="preserve">  Number</w:t>
      </w:r>
      <w:proofErr w:type="gramEnd"/>
      <w:r>
        <w:t xml:space="preserve"> of jobs completed for this contractor:</w:t>
      </w:r>
      <w:r w:rsidR="00DD142F">
        <w:rPr>
          <w:u w:val="single"/>
        </w:rPr>
        <w:tab/>
      </w:r>
      <w:r w:rsidR="00DD142F">
        <w:rPr>
          <w:u w:val="single"/>
        </w:rPr>
        <w:tab/>
      </w:r>
    </w:p>
    <w:p w14:paraId="0DE91CC3" w14:textId="77777777" w:rsidR="00DD142F" w:rsidRDefault="00DD142F" w:rsidP="00DD142F">
      <w:pPr>
        <w:pStyle w:val="Number1"/>
        <w:numPr>
          <w:ilvl w:val="0"/>
          <w:numId w:val="28"/>
        </w:numPr>
      </w:pPr>
      <w:r>
        <w:t>General contractor</w:t>
      </w:r>
      <w:r w:rsidRPr="00076E51">
        <w:rPr>
          <w:rFonts w:cstheme="majorHAnsi"/>
        </w:rPr>
        <w:t>:</w:t>
      </w:r>
      <w:r>
        <w:t xml:space="preserve"> </w:t>
      </w:r>
      <w:r>
        <w:rPr>
          <w:u w:val="single"/>
        </w:rPr>
        <w:tab/>
      </w:r>
      <w:r>
        <w:rPr>
          <w:u w:val="single"/>
        </w:rPr>
        <w:tab/>
      </w:r>
      <w:r>
        <w:rPr>
          <w:u w:val="single"/>
        </w:rPr>
        <w:tab/>
      </w:r>
      <w:r>
        <w:t>Completion date:</w:t>
      </w:r>
      <w:r>
        <w:rPr>
          <w:u w:val="single"/>
        </w:rPr>
        <w:tab/>
      </w:r>
      <w:r>
        <w:rPr>
          <w:u w:val="single"/>
        </w:rPr>
        <w:tab/>
      </w:r>
    </w:p>
    <w:p w14:paraId="43012BFC" w14:textId="77777777" w:rsidR="00DD142F" w:rsidRPr="00DD142F" w:rsidRDefault="00DD142F" w:rsidP="00DD142F">
      <w:pPr>
        <w:pStyle w:val="Level1Outline"/>
        <w:numPr>
          <w:ilvl w:val="0"/>
          <w:numId w:val="0"/>
        </w:numPr>
        <w:ind w:left="360"/>
        <w:rPr>
          <w:u w:val="single"/>
        </w:rPr>
      </w:pPr>
      <w:r>
        <w:t xml:space="preserve">GC contact: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013B27" w14:textId="77777777" w:rsidR="00DD142F" w:rsidRPr="00DD142F" w:rsidRDefault="00DD142F" w:rsidP="00DD142F">
      <w:pPr>
        <w:pStyle w:val="Level1Outline"/>
        <w:numPr>
          <w:ilvl w:val="0"/>
          <w:numId w:val="0"/>
        </w:numPr>
        <w:ind w:left="360"/>
        <w:rPr>
          <w:u w:val="single"/>
        </w:rPr>
      </w:pPr>
      <w:r>
        <w:t>Project:</w:t>
      </w:r>
      <w:r>
        <w:rPr>
          <w:u w:val="single"/>
        </w:rPr>
        <w:tab/>
      </w:r>
      <w:r>
        <w:rPr>
          <w:u w:val="single"/>
        </w:rPr>
        <w:tab/>
      </w:r>
      <w:r>
        <w:rPr>
          <w:u w:val="single"/>
        </w:rPr>
        <w:tab/>
      </w:r>
      <w:r>
        <w:rPr>
          <w:u w:val="single"/>
        </w:rPr>
        <w:tab/>
      </w:r>
      <w:proofErr w:type="gramStart"/>
      <w:r>
        <w:rPr>
          <w:u w:val="single"/>
        </w:rPr>
        <w:tab/>
      </w:r>
      <w:r>
        <w:t xml:space="preserve">  Contract</w:t>
      </w:r>
      <w:proofErr w:type="gramEnd"/>
      <w:r>
        <w:t xml:space="preserve"> amount: $</w:t>
      </w:r>
      <w:r>
        <w:rPr>
          <w:u w:val="single"/>
        </w:rPr>
        <w:tab/>
      </w:r>
      <w:r>
        <w:rPr>
          <w:u w:val="single"/>
        </w:rPr>
        <w:tab/>
      </w:r>
      <w:r>
        <w:rPr>
          <w:u w:val="single"/>
        </w:rPr>
        <w:tab/>
      </w:r>
      <w:r>
        <w:rPr>
          <w:u w:val="single"/>
        </w:rPr>
        <w:tab/>
      </w:r>
    </w:p>
    <w:p w14:paraId="0D4705D0" w14:textId="77777777" w:rsidR="00DD142F" w:rsidRPr="00DD142F" w:rsidRDefault="00DD142F" w:rsidP="00DD142F">
      <w:pPr>
        <w:pStyle w:val="Level1Outline"/>
        <w:numPr>
          <w:ilvl w:val="0"/>
          <w:numId w:val="0"/>
        </w:numPr>
        <w:ind w:left="360"/>
        <w:rPr>
          <w:u w:val="single"/>
        </w:rPr>
      </w:pPr>
      <w:r>
        <w:t>City:</w:t>
      </w:r>
      <w:r>
        <w:rPr>
          <w:u w:val="single"/>
        </w:rPr>
        <w:tab/>
      </w:r>
      <w:r>
        <w:rPr>
          <w:u w:val="single"/>
        </w:rPr>
        <w:tab/>
      </w:r>
      <w:r>
        <w:rPr>
          <w:u w:val="single"/>
        </w:rPr>
        <w:tab/>
      </w:r>
      <w:proofErr w:type="gramStart"/>
      <w:r>
        <w:rPr>
          <w:u w:val="single"/>
        </w:rPr>
        <w:tab/>
      </w:r>
      <w:r>
        <w:t xml:space="preserve">  State</w:t>
      </w:r>
      <w:proofErr w:type="gramEnd"/>
      <w:r>
        <w:t>:</w:t>
      </w:r>
      <w:r>
        <w:rPr>
          <w:u w:val="single"/>
        </w:rPr>
        <w:tab/>
      </w:r>
      <w:r>
        <w:rPr>
          <w:u w:val="single"/>
        </w:rPr>
        <w:tab/>
      </w:r>
      <w:r>
        <w:rPr>
          <w:u w:val="single"/>
        </w:rPr>
        <w:tab/>
      </w:r>
      <w:r>
        <w:t xml:space="preserve">  Bonded? </w:t>
      </w:r>
      <w:r>
        <w:rPr>
          <w:u w:val="single"/>
        </w:rPr>
        <w:tab/>
      </w:r>
      <w:r>
        <w:rPr>
          <w:u w:val="single"/>
        </w:rPr>
        <w:tab/>
      </w:r>
      <w:r>
        <w:rPr>
          <w:u w:val="single"/>
        </w:rPr>
        <w:tab/>
      </w:r>
    </w:p>
    <w:p w14:paraId="78B6AA57" w14:textId="77777777" w:rsidR="00DD142F" w:rsidRPr="00DD142F" w:rsidRDefault="00DD142F" w:rsidP="00DD142F">
      <w:pPr>
        <w:pStyle w:val="Level1Outline"/>
        <w:numPr>
          <w:ilvl w:val="0"/>
          <w:numId w:val="0"/>
        </w:numPr>
        <w:ind w:left="360"/>
        <w:rPr>
          <w:u w:val="single"/>
        </w:rPr>
      </w:pPr>
      <w:r>
        <w:t xml:space="preserve">GC contact 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B1CB23" w14:textId="77777777" w:rsidR="00DD142F" w:rsidRDefault="00DD142F" w:rsidP="00DD142F">
      <w:pPr>
        <w:pStyle w:val="Level1Outline"/>
        <w:numPr>
          <w:ilvl w:val="0"/>
          <w:numId w:val="0"/>
        </w:numPr>
        <w:ind w:left="360"/>
        <w:rPr>
          <w:u w:val="single"/>
        </w:rPr>
      </w:pPr>
      <w:r>
        <w:t>GC phone:</w:t>
      </w:r>
      <w:r>
        <w:rPr>
          <w:u w:val="single"/>
        </w:rPr>
        <w:tab/>
      </w:r>
      <w:r>
        <w:rPr>
          <w:u w:val="single"/>
        </w:rPr>
        <w:tab/>
      </w:r>
      <w:r>
        <w:rPr>
          <w:u w:val="single"/>
        </w:rPr>
        <w:tab/>
      </w:r>
      <w:proofErr w:type="gramStart"/>
      <w:r>
        <w:rPr>
          <w:u w:val="single"/>
        </w:rPr>
        <w:tab/>
      </w:r>
      <w:r>
        <w:t xml:space="preserve">  Number</w:t>
      </w:r>
      <w:proofErr w:type="gramEnd"/>
      <w:r>
        <w:t xml:space="preserve"> of jobs completed for this contractor:</w:t>
      </w:r>
      <w:r>
        <w:rPr>
          <w:u w:val="single"/>
        </w:rPr>
        <w:tab/>
      </w:r>
      <w:r>
        <w:rPr>
          <w:u w:val="single"/>
        </w:rPr>
        <w:tab/>
      </w:r>
    </w:p>
    <w:p w14:paraId="49CAB72F" w14:textId="77777777" w:rsidR="00DD142F" w:rsidRDefault="00DD142F" w:rsidP="00DD142F">
      <w:pPr>
        <w:pStyle w:val="Number1"/>
        <w:numPr>
          <w:ilvl w:val="0"/>
          <w:numId w:val="28"/>
        </w:numPr>
      </w:pPr>
      <w:r>
        <w:t>General contractor</w:t>
      </w:r>
      <w:r w:rsidRPr="00076E51">
        <w:rPr>
          <w:rFonts w:cstheme="majorHAnsi"/>
        </w:rPr>
        <w:t>:</w:t>
      </w:r>
      <w:r>
        <w:t xml:space="preserve"> </w:t>
      </w:r>
      <w:r>
        <w:rPr>
          <w:u w:val="single"/>
        </w:rPr>
        <w:tab/>
      </w:r>
      <w:r>
        <w:rPr>
          <w:u w:val="single"/>
        </w:rPr>
        <w:tab/>
      </w:r>
      <w:r>
        <w:rPr>
          <w:u w:val="single"/>
        </w:rPr>
        <w:tab/>
      </w:r>
      <w:r>
        <w:t>Completion date:</w:t>
      </w:r>
      <w:r>
        <w:rPr>
          <w:u w:val="single"/>
        </w:rPr>
        <w:tab/>
      </w:r>
      <w:r>
        <w:rPr>
          <w:u w:val="single"/>
        </w:rPr>
        <w:tab/>
      </w:r>
    </w:p>
    <w:p w14:paraId="00E26C21" w14:textId="77777777" w:rsidR="00DD142F" w:rsidRPr="00DD142F" w:rsidRDefault="00DD142F" w:rsidP="00DD142F">
      <w:pPr>
        <w:pStyle w:val="Level1Outline"/>
        <w:numPr>
          <w:ilvl w:val="0"/>
          <w:numId w:val="0"/>
        </w:numPr>
        <w:ind w:left="360"/>
        <w:rPr>
          <w:u w:val="single"/>
        </w:rPr>
      </w:pPr>
      <w:r>
        <w:t xml:space="preserve">GC contact: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5AF09A" w14:textId="77777777" w:rsidR="00DD142F" w:rsidRPr="00DD142F" w:rsidRDefault="00DD142F" w:rsidP="00DD142F">
      <w:pPr>
        <w:pStyle w:val="Level1Outline"/>
        <w:numPr>
          <w:ilvl w:val="0"/>
          <w:numId w:val="0"/>
        </w:numPr>
        <w:ind w:left="360"/>
        <w:rPr>
          <w:u w:val="single"/>
        </w:rPr>
      </w:pPr>
      <w:r>
        <w:t>Project:</w:t>
      </w:r>
      <w:r>
        <w:rPr>
          <w:u w:val="single"/>
        </w:rPr>
        <w:tab/>
      </w:r>
      <w:r>
        <w:rPr>
          <w:u w:val="single"/>
        </w:rPr>
        <w:tab/>
      </w:r>
      <w:r>
        <w:rPr>
          <w:u w:val="single"/>
        </w:rPr>
        <w:tab/>
      </w:r>
      <w:r>
        <w:rPr>
          <w:u w:val="single"/>
        </w:rPr>
        <w:tab/>
      </w:r>
      <w:proofErr w:type="gramStart"/>
      <w:r>
        <w:rPr>
          <w:u w:val="single"/>
        </w:rPr>
        <w:tab/>
      </w:r>
      <w:r>
        <w:t xml:space="preserve">  Contract</w:t>
      </w:r>
      <w:proofErr w:type="gramEnd"/>
      <w:r>
        <w:t xml:space="preserve"> amount: $</w:t>
      </w:r>
      <w:r>
        <w:rPr>
          <w:u w:val="single"/>
        </w:rPr>
        <w:tab/>
      </w:r>
      <w:r>
        <w:rPr>
          <w:u w:val="single"/>
        </w:rPr>
        <w:tab/>
      </w:r>
      <w:r>
        <w:rPr>
          <w:u w:val="single"/>
        </w:rPr>
        <w:tab/>
      </w:r>
      <w:r>
        <w:rPr>
          <w:u w:val="single"/>
        </w:rPr>
        <w:tab/>
      </w:r>
    </w:p>
    <w:p w14:paraId="00CD09C9" w14:textId="77777777" w:rsidR="00DD142F" w:rsidRPr="00DD142F" w:rsidRDefault="00DD142F" w:rsidP="00DD142F">
      <w:pPr>
        <w:pStyle w:val="Level1Outline"/>
        <w:numPr>
          <w:ilvl w:val="0"/>
          <w:numId w:val="0"/>
        </w:numPr>
        <w:ind w:left="360"/>
        <w:rPr>
          <w:u w:val="single"/>
        </w:rPr>
      </w:pPr>
      <w:r>
        <w:lastRenderedPageBreak/>
        <w:t>City:</w:t>
      </w:r>
      <w:r>
        <w:rPr>
          <w:u w:val="single"/>
        </w:rPr>
        <w:tab/>
      </w:r>
      <w:r>
        <w:rPr>
          <w:u w:val="single"/>
        </w:rPr>
        <w:tab/>
      </w:r>
      <w:r>
        <w:rPr>
          <w:u w:val="single"/>
        </w:rPr>
        <w:tab/>
      </w:r>
      <w:proofErr w:type="gramStart"/>
      <w:r>
        <w:rPr>
          <w:u w:val="single"/>
        </w:rPr>
        <w:tab/>
      </w:r>
      <w:r>
        <w:t xml:space="preserve">  State</w:t>
      </w:r>
      <w:proofErr w:type="gramEnd"/>
      <w:r>
        <w:t>:</w:t>
      </w:r>
      <w:r>
        <w:rPr>
          <w:u w:val="single"/>
        </w:rPr>
        <w:tab/>
      </w:r>
      <w:r>
        <w:rPr>
          <w:u w:val="single"/>
        </w:rPr>
        <w:tab/>
      </w:r>
      <w:r>
        <w:rPr>
          <w:u w:val="single"/>
        </w:rPr>
        <w:tab/>
      </w:r>
      <w:r>
        <w:t xml:space="preserve">  Bonded? </w:t>
      </w:r>
      <w:r>
        <w:rPr>
          <w:u w:val="single"/>
        </w:rPr>
        <w:tab/>
      </w:r>
      <w:r>
        <w:rPr>
          <w:u w:val="single"/>
        </w:rPr>
        <w:tab/>
      </w:r>
      <w:r>
        <w:rPr>
          <w:u w:val="single"/>
        </w:rPr>
        <w:tab/>
      </w:r>
    </w:p>
    <w:p w14:paraId="54FD07B9" w14:textId="77777777" w:rsidR="00DD142F" w:rsidRPr="00DD142F" w:rsidRDefault="00DD142F" w:rsidP="00DD142F">
      <w:pPr>
        <w:pStyle w:val="Level1Outline"/>
        <w:numPr>
          <w:ilvl w:val="0"/>
          <w:numId w:val="0"/>
        </w:numPr>
        <w:ind w:left="360"/>
        <w:rPr>
          <w:u w:val="single"/>
        </w:rPr>
      </w:pPr>
      <w:r>
        <w:t xml:space="preserve">GC contact 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1E2009" w14:textId="77777777" w:rsidR="00DD142F" w:rsidRDefault="00DD142F" w:rsidP="00DD142F">
      <w:pPr>
        <w:pStyle w:val="Level1Outline"/>
        <w:numPr>
          <w:ilvl w:val="0"/>
          <w:numId w:val="0"/>
        </w:numPr>
        <w:ind w:left="360"/>
        <w:rPr>
          <w:u w:val="single"/>
        </w:rPr>
      </w:pPr>
      <w:r>
        <w:t>GC phone:</w:t>
      </w:r>
      <w:r>
        <w:rPr>
          <w:u w:val="single"/>
        </w:rPr>
        <w:tab/>
      </w:r>
      <w:r>
        <w:rPr>
          <w:u w:val="single"/>
        </w:rPr>
        <w:tab/>
      </w:r>
      <w:r>
        <w:rPr>
          <w:u w:val="single"/>
        </w:rPr>
        <w:tab/>
      </w:r>
      <w:proofErr w:type="gramStart"/>
      <w:r>
        <w:rPr>
          <w:u w:val="single"/>
        </w:rPr>
        <w:tab/>
      </w:r>
      <w:r>
        <w:t xml:space="preserve">  Number</w:t>
      </w:r>
      <w:proofErr w:type="gramEnd"/>
      <w:r>
        <w:t xml:space="preserve"> of jobs completed for this contractor:</w:t>
      </w:r>
      <w:r>
        <w:rPr>
          <w:u w:val="single"/>
        </w:rPr>
        <w:tab/>
      </w:r>
      <w:r>
        <w:rPr>
          <w:u w:val="single"/>
        </w:rPr>
        <w:tab/>
      </w:r>
    </w:p>
    <w:p w14:paraId="486BFE6F" w14:textId="77777777" w:rsidR="00076E51" w:rsidRDefault="00076E51" w:rsidP="00076E51">
      <w:pPr>
        <w:pStyle w:val="Level1Outline"/>
        <w:numPr>
          <w:ilvl w:val="0"/>
          <w:numId w:val="0"/>
        </w:numPr>
        <w:tabs>
          <w:tab w:val="clear" w:pos="720"/>
          <w:tab w:val="left" w:pos="1080"/>
        </w:tabs>
      </w:pPr>
    </w:p>
    <w:p w14:paraId="720CB3A0" w14:textId="77777777" w:rsidR="00076E51" w:rsidRDefault="00076E51" w:rsidP="00076E51">
      <w:pPr>
        <w:spacing w:line="57" w:lineRule="exact"/>
      </w:pPr>
      <w:r>
        <w:rPr>
          <w:noProof/>
        </w:rPr>
        <mc:AlternateContent>
          <mc:Choice Requires="wps">
            <w:drawing>
              <wp:anchor distT="0" distB="0" distL="114300" distR="114300" simplePos="0" relativeHeight="251680768" behindDoc="1" locked="1" layoutInCell="0" allowOverlap="1" wp14:anchorId="552F519F" wp14:editId="135B2D56">
                <wp:simplePos x="0" y="0"/>
                <wp:positionH relativeFrom="page">
                  <wp:posOffset>914400</wp:posOffset>
                </wp:positionH>
                <wp:positionV relativeFrom="paragraph">
                  <wp:posOffset>0</wp:posOffset>
                </wp:positionV>
                <wp:extent cx="5943600" cy="36195"/>
                <wp:effectExtent l="0" t="0" r="0"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6E5C5" id="Rectangle 3" o:spid="_x0000_s1026" style="position:absolute;margin-left:1in;margin-top:0;width:468pt;height:2.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ll25gIAADE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A9ull25gIAADE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14:paraId="6C53F004" w14:textId="77777777" w:rsidR="00076E51" w:rsidRPr="006227AD" w:rsidRDefault="00076E51" w:rsidP="00076E51">
      <w:pPr>
        <w:pStyle w:val="Level1Outline"/>
        <w:numPr>
          <w:ilvl w:val="0"/>
          <w:numId w:val="0"/>
        </w:numPr>
        <w:tabs>
          <w:tab w:val="clear" w:pos="720"/>
          <w:tab w:val="left" w:pos="1440"/>
        </w:tabs>
        <w:rPr>
          <w:rFonts w:asciiTheme="majorHAnsi" w:hAnsiTheme="majorHAnsi" w:cstheme="majorHAnsi"/>
          <w:b/>
          <w:sz w:val="22"/>
        </w:rPr>
      </w:pPr>
      <w:r>
        <w:rPr>
          <w:rFonts w:asciiTheme="majorHAnsi" w:hAnsiTheme="majorHAnsi" w:cstheme="majorHAnsi"/>
          <w:b/>
          <w:sz w:val="22"/>
        </w:rPr>
        <w:t>Certification</w:t>
      </w:r>
    </w:p>
    <w:p w14:paraId="6B2BC30F" w14:textId="000FB233" w:rsidR="00CA5054" w:rsidRDefault="00076E51" w:rsidP="008074BC">
      <w:pPr>
        <w:pStyle w:val="Level2Outline"/>
        <w:numPr>
          <w:ilvl w:val="0"/>
          <w:numId w:val="0"/>
        </w:numPr>
        <w:jc w:val="both"/>
      </w:pPr>
      <w:r>
        <w:t xml:space="preserve">The undersigned firm certifies that all information provided in this statement is true, correct, accurate, and current as of the date of this statement. The undersigned firm further certifies that it holds all licenses required to perform the scopes of work identified in this statement. The undersigned firm acknowledges and agrees that </w:t>
      </w:r>
      <w:r w:rsidR="00F04B96">
        <w:t>Jones Bros. Contractors, LLC</w:t>
      </w:r>
      <w:r>
        <w:t xml:space="preserve"> may utilize a third-party administrator to assist with the verification process. The undersigned firm authorizes </w:t>
      </w:r>
      <w:r w:rsidR="00F04B96">
        <w:t>Jones Bros. Contractors, LLC</w:t>
      </w:r>
      <w:r>
        <w:t xml:space="preserve"> and its employees, agents, and any third-party administrators to contact any person, entity, and/or reference, to verify the information in this statement and to obtain any other information regarding the undersigned firm. The undersigned firm prospectively releases </w:t>
      </w:r>
      <w:r w:rsidR="00F04B96">
        <w:t>Jones Bros. Contractors, LLC</w:t>
      </w:r>
      <w:r>
        <w:t xml:space="preserve"> and its employees, agents, and any third-party administrators from any claim, damage, loss, expense, or other liability of any kind related to the undersigned firm’s disclosure or </w:t>
      </w:r>
      <w:r w:rsidR="00F04B96">
        <w:t>Jones Bros. Contractors, LLC</w:t>
      </w:r>
      <w:r>
        <w:t>’s use of the information in this statement or verification process.</w:t>
      </w:r>
    </w:p>
    <w:p w14:paraId="08E70F2A" w14:textId="77777777" w:rsidR="00076E51" w:rsidRDefault="00076E51" w:rsidP="00BF7C1D">
      <w:pPr>
        <w:pStyle w:val="Level2Outline"/>
        <w:numPr>
          <w:ilvl w:val="0"/>
          <w:numId w:val="0"/>
        </w:numPr>
      </w:pPr>
    </w:p>
    <w:p w14:paraId="233D6359" w14:textId="631ED9B6" w:rsidR="00076E51" w:rsidRPr="008074BC" w:rsidRDefault="00076E51" w:rsidP="00076E51">
      <w:pPr>
        <w:pStyle w:val="Level2Outline"/>
        <w:numPr>
          <w:ilvl w:val="0"/>
          <w:numId w:val="0"/>
        </w:numPr>
        <w:tabs>
          <w:tab w:val="left" w:pos="3600"/>
        </w:tabs>
        <w:rPr>
          <w:u w:val="single"/>
        </w:rPr>
      </w:pPr>
      <w:r>
        <w:tab/>
      </w:r>
      <w:r>
        <w:tab/>
      </w:r>
      <w:r>
        <w:tab/>
      </w:r>
      <w:r w:rsidR="008074BC">
        <w:rPr>
          <w:u w:val="single"/>
        </w:rPr>
        <w:tab/>
      </w:r>
      <w:r w:rsidR="008074BC">
        <w:rPr>
          <w:u w:val="single"/>
        </w:rPr>
        <w:tab/>
      </w:r>
      <w:r w:rsidR="008074BC">
        <w:rPr>
          <w:u w:val="single"/>
        </w:rPr>
        <w:tab/>
      </w:r>
      <w:r w:rsidR="008074BC">
        <w:rPr>
          <w:u w:val="single"/>
        </w:rPr>
        <w:tab/>
      </w:r>
      <w:r w:rsidR="008074BC">
        <w:rPr>
          <w:u w:val="single"/>
        </w:rPr>
        <w:tab/>
      </w:r>
      <w:r w:rsidR="008074BC">
        <w:rPr>
          <w:u w:val="single"/>
        </w:rPr>
        <w:tab/>
      </w:r>
      <w:r w:rsidR="008074BC">
        <w:rPr>
          <w:u w:val="single"/>
        </w:rPr>
        <w:tab/>
      </w:r>
    </w:p>
    <w:p w14:paraId="051923CE" w14:textId="77777777" w:rsidR="00076E51" w:rsidRPr="00076E51" w:rsidRDefault="00076E51" w:rsidP="00076E51">
      <w:pPr>
        <w:pStyle w:val="Level2Outline"/>
        <w:numPr>
          <w:ilvl w:val="0"/>
          <w:numId w:val="0"/>
        </w:numPr>
        <w:tabs>
          <w:tab w:val="left" w:pos="3600"/>
        </w:tabs>
        <w:rPr>
          <w:rFonts w:asciiTheme="majorHAnsi" w:hAnsiTheme="majorHAnsi" w:cstheme="majorHAnsi"/>
        </w:rPr>
      </w:pPr>
      <w:r>
        <w:tab/>
      </w:r>
      <w:r>
        <w:tab/>
      </w:r>
      <w:r>
        <w:tab/>
      </w:r>
      <w:r w:rsidRPr="00076E51">
        <w:rPr>
          <w:rFonts w:asciiTheme="majorHAnsi" w:hAnsiTheme="majorHAnsi" w:cstheme="majorHAnsi"/>
        </w:rPr>
        <w:t>Firm name</w:t>
      </w:r>
    </w:p>
    <w:p w14:paraId="307F3A7A" w14:textId="77777777" w:rsidR="00076E51" w:rsidRDefault="00076E51" w:rsidP="00076E51">
      <w:pPr>
        <w:pStyle w:val="Level2Outline"/>
        <w:numPr>
          <w:ilvl w:val="0"/>
          <w:numId w:val="0"/>
        </w:numPr>
        <w:tabs>
          <w:tab w:val="left" w:pos="3600"/>
        </w:tabs>
      </w:pPr>
    </w:p>
    <w:p w14:paraId="1BF32D58" w14:textId="77777777" w:rsidR="005F552E" w:rsidRDefault="005F552E" w:rsidP="00076E51">
      <w:pPr>
        <w:pStyle w:val="Level2Outline"/>
        <w:numPr>
          <w:ilvl w:val="0"/>
          <w:numId w:val="0"/>
        </w:numPr>
        <w:tabs>
          <w:tab w:val="left" w:pos="3600"/>
        </w:tabs>
      </w:pPr>
    </w:p>
    <w:p w14:paraId="5B1F4655" w14:textId="5A15E6B7" w:rsidR="00076E51" w:rsidRPr="008074BC" w:rsidRDefault="00076E51" w:rsidP="00076E51">
      <w:pPr>
        <w:pStyle w:val="Level2Outline"/>
        <w:numPr>
          <w:ilvl w:val="0"/>
          <w:numId w:val="0"/>
        </w:numPr>
        <w:tabs>
          <w:tab w:val="left" w:pos="3600"/>
        </w:tabs>
        <w:rPr>
          <w:u w:val="single"/>
        </w:rPr>
      </w:pPr>
      <w:r>
        <w:tab/>
      </w:r>
      <w:r>
        <w:tab/>
      </w:r>
      <w:r>
        <w:tab/>
      </w:r>
      <w:r w:rsidR="00180522">
        <w:rPr>
          <w:rFonts w:asciiTheme="majorHAnsi" w:hAnsiTheme="majorHAnsi" w:cstheme="majorHAnsi"/>
        </w:rPr>
        <w:t>Signature</w:t>
      </w:r>
      <w:r w:rsidRPr="005F552E">
        <w:rPr>
          <w:rFonts w:asciiTheme="majorHAnsi" w:hAnsiTheme="majorHAnsi" w:cstheme="majorHAnsi"/>
        </w:rPr>
        <w:t>:</w:t>
      </w:r>
      <w:r>
        <w:t xml:space="preserve"> </w:t>
      </w:r>
      <w:r w:rsidR="008074BC">
        <w:rPr>
          <w:u w:val="single"/>
        </w:rPr>
        <w:tab/>
      </w:r>
      <w:r w:rsidR="008074BC">
        <w:rPr>
          <w:u w:val="single"/>
        </w:rPr>
        <w:tab/>
      </w:r>
      <w:r w:rsidR="008074BC">
        <w:rPr>
          <w:u w:val="single"/>
        </w:rPr>
        <w:tab/>
      </w:r>
      <w:r w:rsidR="008074BC">
        <w:rPr>
          <w:u w:val="single"/>
        </w:rPr>
        <w:tab/>
      </w:r>
      <w:r w:rsidR="008074BC">
        <w:rPr>
          <w:u w:val="single"/>
        </w:rPr>
        <w:tab/>
      </w:r>
      <w:r w:rsidR="008074BC">
        <w:rPr>
          <w:u w:val="single"/>
        </w:rPr>
        <w:tab/>
      </w:r>
    </w:p>
    <w:p w14:paraId="59DA2203" w14:textId="77777777" w:rsidR="00076E51" w:rsidRDefault="00076E51" w:rsidP="00076E51">
      <w:pPr>
        <w:pStyle w:val="Level2Outline"/>
        <w:numPr>
          <w:ilvl w:val="0"/>
          <w:numId w:val="0"/>
        </w:numPr>
        <w:tabs>
          <w:tab w:val="left" w:pos="3600"/>
        </w:tabs>
      </w:pPr>
      <w:r>
        <w:tab/>
      </w:r>
      <w:r>
        <w:tab/>
      </w:r>
      <w:r>
        <w:tab/>
      </w:r>
    </w:p>
    <w:p w14:paraId="2057C5F4" w14:textId="10B06931" w:rsidR="00076E51" w:rsidRPr="008074BC" w:rsidRDefault="00076E51" w:rsidP="00076E51">
      <w:pPr>
        <w:pStyle w:val="Level2Outline"/>
        <w:numPr>
          <w:ilvl w:val="0"/>
          <w:numId w:val="0"/>
        </w:numPr>
        <w:tabs>
          <w:tab w:val="left" w:pos="3600"/>
        </w:tabs>
        <w:rPr>
          <w:u w:val="single"/>
        </w:rPr>
      </w:pPr>
      <w:r>
        <w:tab/>
      </w:r>
      <w:r>
        <w:tab/>
      </w:r>
      <w:r>
        <w:tab/>
      </w:r>
      <w:r w:rsidRPr="005F552E">
        <w:rPr>
          <w:rFonts w:asciiTheme="majorHAnsi" w:hAnsiTheme="majorHAnsi" w:cstheme="majorHAnsi"/>
        </w:rPr>
        <w:t>Print:</w:t>
      </w:r>
      <w:r>
        <w:t xml:space="preserve"> </w:t>
      </w:r>
      <w:r w:rsidR="008074BC">
        <w:rPr>
          <w:u w:val="single"/>
        </w:rPr>
        <w:tab/>
      </w:r>
      <w:r w:rsidR="008074BC">
        <w:rPr>
          <w:u w:val="single"/>
        </w:rPr>
        <w:tab/>
      </w:r>
      <w:r w:rsidR="008074BC">
        <w:rPr>
          <w:u w:val="single"/>
        </w:rPr>
        <w:tab/>
      </w:r>
      <w:r w:rsidR="008074BC">
        <w:rPr>
          <w:u w:val="single"/>
        </w:rPr>
        <w:tab/>
      </w:r>
      <w:r w:rsidR="008074BC">
        <w:rPr>
          <w:u w:val="single"/>
        </w:rPr>
        <w:tab/>
      </w:r>
      <w:r w:rsidR="008074BC">
        <w:rPr>
          <w:u w:val="single"/>
        </w:rPr>
        <w:tab/>
      </w:r>
      <w:r w:rsidR="008074BC">
        <w:rPr>
          <w:u w:val="single"/>
        </w:rPr>
        <w:tab/>
      </w:r>
    </w:p>
    <w:p w14:paraId="6251D497" w14:textId="77777777" w:rsidR="00076E51" w:rsidRDefault="00076E51" w:rsidP="00076E51">
      <w:pPr>
        <w:pStyle w:val="Level2Outline"/>
        <w:numPr>
          <w:ilvl w:val="0"/>
          <w:numId w:val="0"/>
        </w:numPr>
        <w:tabs>
          <w:tab w:val="left" w:pos="3600"/>
        </w:tabs>
      </w:pPr>
      <w:r>
        <w:tab/>
      </w:r>
      <w:r>
        <w:tab/>
      </w:r>
      <w:r>
        <w:tab/>
      </w:r>
    </w:p>
    <w:p w14:paraId="78559279" w14:textId="418249C4" w:rsidR="00076E51" w:rsidRPr="008074BC" w:rsidRDefault="00076E51" w:rsidP="00076E51">
      <w:pPr>
        <w:pStyle w:val="Level2Outline"/>
        <w:numPr>
          <w:ilvl w:val="0"/>
          <w:numId w:val="0"/>
        </w:numPr>
        <w:tabs>
          <w:tab w:val="left" w:pos="3600"/>
        </w:tabs>
        <w:rPr>
          <w:u w:val="single"/>
        </w:rPr>
      </w:pPr>
      <w:r>
        <w:tab/>
      </w:r>
      <w:r>
        <w:tab/>
      </w:r>
      <w:r>
        <w:tab/>
      </w:r>
      <w:r w:rsidRPr="005F552E">
        <w:rPr>
          <w:rFonts w:asciiTheme="majorHAnsi" w:hAnsiTheme="majorHAnsi" w:cstheme="majorHAnsi"/>
        </w:rPr>
        <w:t>Title:</w:t>
      </w:r>
      <w:r>
        <w:t xml:space="preserve"> </w:t>
      </w:r>
      <w:r w:rsidR="008074BC">
        <w:rPr>
          <w:u w:val="single"/>
        </w:rPr>
        <w:tab/>
      </w:r>
      <w:r w:rsidR="008074BC">
        <w:rPr>
          <w:u w:val="single"/>
        </w:rPr>
        <w:tab/>
      </w:r>
      <w:r w:rsidR="008074BC">
        <w:rPr>
          <w:u w:val="single"/>
        </w:rPr>
        <w:tab/>
      </w:r>
      <w:r w:rsidR="008074BC">
        <w:rPr>
          <w:u w:val="single"/>
        </w:rPr>
        <w:tab/>
      </w:r>
      <w:r w:rsidR="008074BC">
        <w:rPr>
          <w:u w:val="single"/>
        </w:rPr>
        <w:tab/>
      </w:r>
      <w:r w:rsidR="008074BC">
        <w:rPr>
          <w:u w:val="single"/>
        </w:rPr>
        <w:tab/>
      </w:r>
      <w:r w:rsidR="008074BC">
        <w:rPr>
          <w:u w:val="single"/>
        </w:rPr>
        <w:tab/>
      </w:r>
    </w:p>
    <w:p w14:paraId="05E12233" w14:textId="77777777" w:rsidR="00076E51" w:rsidRDefault="00076E51" w:rsidP="00076E51">
      <w:pPr>
        <w:pStyle w:val="Level2Outline"/>
        <w:numPr>
          <w:ilvl w:val="0"/>
          <w:numId w:val="0"/>
        </w:numPr>
        <w:tabs>
          <w:tab w:val="left" w:pos="3600"/>
        </w:tabs>
      </w:pPr>
      <w:r>
        <w:tab/>
      </w:r>
      <w:r>
        <w:tab/>
      </w:r>
      <w:r>
        <w:tab/>
      </w:r>
    </w:p>
    <w:p w14:paraId="28E9A3EB" w14:textId="26DA094F" w:rsidR="00076E51" w:rsidRPr="008074BC" w:rsidRDefault="00076E51" w:rsidP="00076E51">
      <w:pPr>
        <w:pStyle w:val="Level2Outline"/>
        <w:numPr>
          <w:ilvl w:val="0"/>
          <w:numId w:val="0"/>
        </w:numPr>
        <w:tabs>
          <w:tab w:val="left" w:pos="3600"/>
        </w:tabs>
        <w:rPr>
          <w:u w:val="single"/>
        </w:rPr>
      </w:pPr>
      <w:r>
        <w:tab/>
      </w:r>
      <w:r>
        <w:tab/>
      </w:r>
      <w:r>
        <w:tab/>
      </w:r>
      <w:r w:rsidRPr="005F552E">
        <w:rPr>
          <w:rFonts w:asciiTheme="majorHAnsi" w:hAnsiTheme="majorHAnsi" w:cstheme="majorHAnsi"/>
        </w:rPr>
        <w:t>Date:</w:t>
      </w:r>
      <w:r>
        <w:t xml:space="preserve"> </w:t>
      </w:r>
      <w:r w:rsidR="008074BC">
        <w:rPr>
          <w:u w:val="single"/>
        </w:rPr>
        <w:tab/>
      </w:r>
      <w:r w:rsidR="008074BC">
        <w:rPr>
          <w:u w:val="single"/>
        </w:rPr>
        <w:tab/>
      </w:r>
      <w:r w:rsidR="008074BC">
        <w:rPr>
          <w:u w:val="single"/>
        </w:rPr>
        <w:tab/>
      </w:r>
      <w:r w:rsidR="008074BC">
        <w:rPr>
          <w:u w:val="single"/>
        </w:rPr>
        <w:tab/>
      </w:r>
      <w:r w:rsidR="008074BC">
        <w:rPr>
          <w:u w:val="single"/>
        </w:rPr>
        <w:tab/>
      </w:r>
      <w:r w:rsidR="008074BC">
        <w:rPr>
          <w:u w:val="single"/>
        </w:rPr>
        <w:tab/>
      </w:r>
      <w:r w:rsidR="008074BC">
        <w:rPr>
          <w:u w:val="single"/>
        </w:rPr>
        <w:tab/>
      </w:r>
    </w:p>
    <w:sectPr w:rsidR="00076E51" w:rsidRPr="008074BC" w:rsidSect="00067049">
      <w:headerReference w:type="even" r:id="rId15"/>
      <w:headerReference w:type="default" r:id="rId16"/>
      <w:footerReference w:type="even" r:id="rId17"/>
      <w:footerReference w:type="default" r:id="rId18"/>
      <w:footerReference w:type="first" r:id="rId19"/>
      <w:endnotePr>
        <w:numFmt w:val="decimal"/>
      </w:endnotePr>
      <w:type w:val="continuous"/>
      <w:pgSz w:w="12240" w:h="15840" w:code="1"/>
      <w:pgMar w:top="1440" w:right="1800" w:bottom="1530" w:left="1800" w:header="720" w:footer="734" w:gutter="0"/>
      <w:pgNumType w:start="1" w:chapStyle="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B67E6" w14:textId="77777777" w:rsidR="008E25E1" w:rsidRDefault="008E25E1">
      <w:r>
        <w:separator/>
      </w:r>
    </w:p>
  </w:endnote>
  <w:endnote w:type="continuationSeparator" w:id="0">
    <w:p w14:paraId="290AD8BC" w14:textId="77777777" w:rsidR="008E25E1" w:rsidRDefault="008E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86F7" w14:textId="00B0C988" w:rsidR="00826685" w:rsidRPr="008E694C" w:rsidRDefault="00826685" w:rsidP="008E694C">
    <w:pPr>
      <w:pStyle w:val="Footer"/>
      <w:tabs>
        <w:tab w:val="clear" w:pos="4320"/>
        <w:tab w:val="clear" w:pos="8640"/>
        <w:tab w:val="left" w:pos="0"/>
        <w:tab w:val="center" w:pos="4860"/>
        <w:tab w:val="right" w:pos="9000"/>
      </w:tabs>
      <w:ind w:left="-1440" w:right="360" w:firstLine="360"/>
      <w:rPr>
        <w:rFonts w:ascii="Calibri" w:hAnsi="Calibri"/>
      </w:rPr>
    </w:pPr>
    <w:r>
      <w:rPr>
        <w:rFonts w:ascii="Calibri" w:hAnsi="Calibri"/>
      </w:rPr>
      <w:tab/>
    </w:r>
    <w:r>
      <w:rPr>
        <w:rFonts w:ascii="Calibri" w:hAnsi="Calibri"/>
      </w:rPr>
      <w:tab/>
    </w:r>
    <w:r>
      <w:rPr>
        <w:rFonts w:ascii="Calibri" w:hAnsi="Calibri"/>
      </w:rPr>
      <w:tab/>
      <w:t xml:space="preserve">Revised </w:t>
    </w:r>
    <w:r w:rsidR="008074BC">
      <w:rPr>
        <w:rFonts w:ascii="Calibri" w:hAnsi="Calibri"/>
      </w:rPr>
      <w:t>06/19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7421" w14:textId="77777777" w:rsidR="00826685" w:rsidRPr="00C841BF" w:rsidRDefault="00826685" w:rsidP="00C841BF">
    <w:pPr>
      <w:pStyle w:val="Footer"/>
      <w:tabs>
        <w:tab w:val="clear" w:pos="4320"/>
        <w:tab w:val="clear" w:pos="8640"/>
        <w:tab w:val="center" w:pos="3420"/>
        <w:tab w:val="center" w:pos="3780"/>
        <w:tab w:val="right" w:pos="8280"/>
      </w:tabs>
      <w:ind w:right="360" w:firstLine="360"/>
      <w:rPr>
        <w:rFonts w:ascii="Calibri" w:hAnsi="Calibri"/>
      </w:rPr>
    </w:pPr>
    <w:r>
      <w:rPr>
        <w:rFonts w:ascii="Calibri" w:hAnsi="Calibri"/>
      </w:rPr>
      <w:t>Revised 1/2013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5F05B" w14:textId="7B535097" w:rsidR="00826685" w:rsidRPr="00C841BF" w:rsidRDefault="00826685" w:rsidP="00C841BF">
    <w:pPr>
      <w:pStyle w:val="Footer"/>
      <w:tabs>
        <w:tab w:val="clear" w:pos="4320"/>
        <w:tab w:val="clear" w:pos="8640"/>
        <w:tab w:val="left" w:pos="0"/>
        <w:tab w:val="center" w:pos="4860"/>
        <w:tab w:val="right" w:pos="9000"/>
      </w:tabs>
      <w:ind w:left="-1440" w:right="360" w:firstLine="360"/>
      <w:rPr>
        <w:rFonts w:ascii="Calibri" w:hAnsi="Calibri"/>
      </w:rPr>
    </w:pPr>
    <w:r>
      <w:rPr>
        <w:rFonts w:ascii="Calibri" w:hAnsi="Calibri"/>
      </w:rPr>
      <w:tab/>
    </w:r>
    <w:r>
      <w:rPr>
        <w:rFonts w:ascii="Calibri" w:hAnsi="Calibri"/>
      </w:rPr>
      <w:tab/>
    </w:r>
    <w:r>
      <w:rPr>
        <w:rFonts w:ascii="Calibri" w:hAnsi="Calibri"/>
      </w:rPr>
      <w:tab/>
      <w:t>Revised 6/</w:t>
    </w:r>
    <w:r w:rsidR="008074BC">
      <w:rPr>
        <w:rFonts w:ascii="Calibri" w:hAnsi="Calibri"/>
      </w:rPr>
      <w:t>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DDE1E" w14:textId="77777777" w:rsidR="00826685" w:rsidRDefault="00826685" w:rsidP="0099558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AEDB73" w14:textId="77777777" w:rsidR="00826685" w:rsidRPr="00FC5E44" w:rsidRDefault="00826685" w:rsidP="003B706D">
    <w:pPr>
      <w:pStyle w:val="Footer"/>
      <w:tabs>
        <w:tab w:val="clear" w:pos="4320"/>
        <w:tab w:val="clear" w:pos="8640"/>
        <w:tab w:val="center" w:pos="4680"/>
        <w:tab w:val="right" w:pos="9000"/>
      </w:tabs>
      <w:ind w:left="-1440" w:right="360" w:firstLine="360"/>
      <w:rPr>
        <w:rFonts w:ascii="Calibri" w:hAnsi="Calibri"/>
      </w:rPr>
    </w:pPr>
    <w:r>
      <w:rPr>
        <w:rFonts w:ascii="Calibri" w:hAnsi="Calibri"/>
      </w:rPr>
      <w:t xml:space="preserve">                             </w:t>
    </w:r>
    <w:r w:rsidRPr="00FC5E44">
      <w:rPr>
        <w:rFonts w:ascii="Calibri" w:hAnsi="Calibri"/>
      </w:rPr>
      <w:t>Revised 11/201</w:t>
    </w:r>
    <w:r>
      <w:rPr>
        <w:rFonts w:ascii="Calibri" w:hAnsi="Calibri"/>
      </w:rPr>
      <w:t>2</w:t>
    </w:r>
    <w:r w:rsidRPr="00FC5E44">
      <w:rPr>
        <w:rFonts w:ascii="Calibri" w:hAnsi="Calibri"/>
      </w:rPr>
      <w:tab/>
    </w:r>
    <w:r>
      <w:rPr>
        <w:rFonts w:ascii="Calibri" w:hAnsi="Calibri"/>
      </w:rPr>
      <w:t xml:space="preserve">                </w:t>
    </w:r>
    <w:r w:rsidRPr="00FC5E44">
      <w:rPr>
        <w:rFonts w:ascii="Calibri" w:hAnsi="Calibri"/>
      </w:rPr>
      <w:t>CONFIDENTIAL AND PROPRIETARY TO EMJ CORPORATION</w:t>
    </w:r>
    <w:r>
      <w:rPr>
        <w:rFonts w:ascii="Calibri" w:hAnsi="Calibri"/>
      </w:rPr>
      <w:t xml:space="preserve"> </w:t>
    </w:r>
  </w:p>
  <w:p w14:paraId="5625873E" w14:textId="77777777" w:rsidR="00826685" w:rsidRPr="00FC5E44" w:rsidRDefault="00826685" w:rsidP="00A1457A">
    <w:pPr>
      <w:tabs>
        <w:tab w:val="left" w:pos="6376"/>
        <w:tab w:val="right" w:pos="10080"/>
      </w:tabs>
      <w:ind w:left="540"/>
      <w:rPr>
        <w:rFonts w:ascii="Calibri" w:hAnsi="Calibri"/>
        <w:sz w:val="24"/>
      </w:rPr>
    </w:pPr>
  </w:p>
  <w:p w14:paraId="78C245C3" w14:textId="77777777" w:rsidR="00826685" w:rsidRDefault="00826685" w:rsidP="00A1457A">
    <w:pPr>
      <w:pStyle w:val="Footer"/>
      <w:tabs>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98A74" w14:textId="77777777" w:rsidR="008E25E1" w:rsidRDefault="008E25E1">
      <w:r>
        <w:separator/>
      </w:r>
    </w:p>
  </w:footnote>
  <w:footnote w:type="continuationSeparator" w:id="0">
    <w:p w14:paraId="1EBB4EAD" w14:textId="77777777" w:rsidR="008E25E1" w:rsidRDefault="008E2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64D89" w14:textId="10B0B046" w:rsidR="00826685" w:rsidRDefault="00826685">
    <w:pPr>
      <w:pStyle w:val="Header"/>
    </w:pPr>
  </w:p>
  <w:p w14:paraId="686962EC" w14:textId="77777777" w:rsidR="00826685" w:rsidRDefault="00826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0E6B" w14:textId="77777777" w:rsidR="00826685" w:rsidRDefault="00826685">
    <w:pPr>
      <w:pStyle w:val="Header"/>
    </w:pPr>
    <w:r>
      <w:rPr>
        <w:rFonts w:ascii="Calibri" w:hAnsi="Calibri"/>
        <w:noProof/>
      </w:rPr>
      <w:drawing>
        <wp:inline distT="0" distB="0" distL="0" distR="0" wp14:anchorId="24DC8F55" wp14:editId="3C737DE1">
          <wp:extent cx="1097280" cy="55969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J_logo BW.jpg"/>
                  <pic:cNvPicPr/>
                </pic:nvPicPr>
                <pic:blipFill>
                  <a:blip r:embed="rId1">
                    <a:extLst>
                      <a:ext uri="{28A0092B-C50C-407E-A947-70E740481C1C}">
                        <a14:useLocalDpi xmlns:a14="http://schemas.microsoft.com/office/drawing/2010/main" val="0"/>
                      </a:ext>
                    </a:extLst>
                  </a:blip>
                  <a:stretch>
                    <a:fillRect/>
                  </a:stretch>
                </pic:blipFill>
                <pic:spPr>
                  <a:xfrm>
                    <a:off x="0" y="0"/>
                    <a:ext cx="1097280" cy="5596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37870" w14:textId="77777777" w:rsidR="00826685" w:rsidRPr="00C841BF" w:rsidRDefault="00826685" w:rsidP="00743674">
    <w:pPr>
      <w:pStyle w:val="Header"/>
      <w:tabs>
        <w:tab w:val="clear" w:pos="4320"/>
        <w:tab w:val="clear" w:pos="8640"/>
        <w:tab w:val="center" w:pos="4680"/>
        <w:tab w:val="right" w:pos="8280"/>
      </w:tabs>
      <w:rPr>
        <w:rFonts w:ascii="Calibri" w:hAnsi="Calibri"/>
        <w:szCs w:val="20"/>
      </w:rPr>
    </w:pPr>
    <w:bookmarkStart w:id="1" w:name="_MacBuGuideStaticData_15040H"/>
    <w:r>
      <w:rPr>
        <w:rFonts w:ascii="Calibri" w:hAnsi="Calibri"/>
        <w:noProof/>
      </w:rPr>
      <w:drawing>
        <wp:inline distT="0" distB="0" distL="0" distR="0" wp14:anchorId="35B0FDF3" wp14:editId="620B2B9E">
          <wp:extent cx="1097280" cy="55969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J_logo BW.jpg"/>
                  <pic:cNvPicPr/>
                </pic:nvPicPr>
                <pic:blipFill>
                  <a:blip r:embed="rId1">
                    <a:extLst>
                      <a:ext uri="{28A0092B-C50C-407E-A947-70E740481C1C}">
                        <a14:useLocalDpi xmlns:a14="http://schemas.microsoft.com/office/drawing/2010/main" val="0"/>
                      </a:ext>
                    </a:extLst>
                  </a:blip>
                  <a:stretch>
                    <a:fillRect/>
                  </a:stretch>
                </pic:blipFill>
                <pic:spPr>
                  <a:xfrm>
                    <a:off x="0" y="0"/>
                    <a:ext cx="1097280" cy="559690"/>
                  </a:xfrm>
                  <a:prstGeom prst="rect">
                    <a:avLst/>
                  </a:prstGeom>
                </pic:spPr>
              </pic:pic>
            </a:graphicData>
          </a:graphic>
        </wp:inline>
      </w:drawing>
    </w:r>
  </w:p>
  <w:bookmarkEnd w:id="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35DF1" w14:textId="22F9318C" w:rsidR="00826685" w:rsidRDefault="00826685" w:rsidP="00FD3F99">
    <w:pPr>
      <w:pStyle w:val="Header"/>
      <w:tabs>
        <w:tab w:val="clear" w:pos="4320"/>
        <w:tab w:val="clear" w:pos="8640"/>
        <w:tab w:val="left" w:pos="-1530"/>
        <w:tab w:val="left" w:pos="0"/>
        <w:tab w:val="center" w:pos="2880"/>
        <w:tab w:val="left" w:pos="4590"/>
        <w:tab w:val="right" w:pos="9360"/>
      </w:tabs>
      <w:rPr>
        <w:rFonts w:ascii="Calibri" w:hAnsi="Calibri"/>
      </w:rPr>
    </w:pPr>
  </w:p>
  <w:p w14:paraId="0A17A738" w14:textId="77777777" w:rsidR="00826685" w:rsidRPr="00FD3F99" w:rsidRDefault="00826685" w:rsidP="00FD3F99">
    <w:pPr>
      <w:pStyle w:val="Header"/>
      <w:tabs>
        <w:tab w:val="clear" w:pos="4320"/>
        <w:tab w:val="clear" w:pos="8640"/>
        <w:tab w:val="left" w:pos="-1530"/>
        <w:tab w:val="left" w:pos="0"/>
        <w:tab w:val="center" w:pos="2880"/>
        <w:tab w:val="left" w:pos="4590"/>
        <w:tab w:val="right" w:pos="9360"/>
      </w:tabs>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pStyle w:val="Level5"/>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AutoList12"/>
    <w:lvl w:ilvl="0">
      <w:start w:val="1"/>
      <w:numFmt w:val="lowerLetter"/>
      <w:lvlText w:val="%1."/>
      <w:lvlJc w:val="left"/>
    </w:lvl>
    <w:lvl w:ilvl="1">
      <w:start w:val="1"/>
      <w:numFmt w:val="lowerLetter"/>
      <w:lvlText w:val="%2."/>
      <w:lvlJc w:val="left"/>
    </w:lvl>
    <w:lvl w:ilvl="2">
      <w:start w:val="1"/>
      <w:numFmt w:val="lowerLetter"/>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D"/>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E"/>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10"/>
    <w:multiLevelType w:val="multilevel"/>
    <w:tmpl w:val="00000000"/>
    <w:name w:val="AutoList25"/>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15:restartNumberingAfterBreak="0">
    <w:nsid w:val="00000012"/>
    <w:multiLevelType w:val="multilevel"/>
    <w:tmpl w:val="00000000"/>
    <w:name w:val="AutoList20"/>
    <w:lvl w:ilvl="0">
      <w:start w:val="1"/>
      <w:numFmt w:val="decimal"/>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13"/>
    <w:multiLevelType w:val="multilevel"/>
    <w:tmpl w:val="00000000"/>
    <w:name w:val="AutoList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00000014"/>
    <w:multiLevelType w:val="multilevel"/>
    <w:tmpl w:val="00000000"/>
    <w:name w:val="AutoList2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0" w15:restartNumberingAfterBreak="0">
    <w:nsid w:val="01543500"/>
    <w:multiLevelType w:val="hybridMultilevel"/>
    <w:tmpl w:val="B4549162"/>
    <w:lvl w:ilvl="0" w:tplc="05CA53D8">
      <w:start w:val="1"/>
      <w:numFmt w:val="bullet"/>
      <w:pStyle w:val="Bullet1"/>
      <w:lvlText w:val=""/>
      <w:lvlJc w:val="left"/>
      <w:pPr>
        <w:ind w:left="720" w:hanging="720"/>
      </w:pPr>
      <w:rPr>
        <w:rFonts w:ascii="Symbol" w:hAnsi="Symbol" w:hint="default"/>
        <w:b w:val="0"/>
        <w:sz w:val="22"/>
        <w:szCs w:val="22"/>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051B7AE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15:restartNumberingAfterBreak="0">
    <w:nsid w:val="477B0FB0"/>
    <w:multiLevelType w:val="multilevel"/>
    <w:tmpl w:val="F4DA02F8"/>
    <w:lvl w:ilvl="0">
      <w:start w:val="1"/>
      <w:numFmt w:val="decimal"/>
      <w:pStyle w:val="Number1"/>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0C350B"/>
    <w:multiLevelType w:val="hybridMultilevel"/>
    <w:tmpl w:val="213A381E"/>
    <w:lvl w:ilvl="0" w:tplc="1C9E53A6">
      <w:start w:val="1"/>
      <w:numFmt w:val="decimal"/>
      <w:lvlText w:val="%1."/>
      <w:lvlJc w:val="left"/>
      <w:pPr>
        <w:ind w:left="360" w:hanging="360"/>
      </w:pPr>
      <w:rPr>
        <w:rFonts w:hint="default"/>
      </w:rPr>
    </w:lvl>
    <w:lvl w:ilvl="1" w:tplc="F594B7F0">
      <w:start w:val="1"/>
      <w:numFmt w:val="lowerLetter"/>
      <w:pStyle w:val="Letter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03F1C"/>
    <w:multiLevelType w:val="hybridMultilevel"/>
    <w:tmpl w:val="9C90B036"/>
    <w:lvl w:ilvl="0" w:tplc="230619F0">
      <w:start w:val="1"/>
      <w:numFmt w:val="decimal"/>
      <w:pStyle w:val="Level3Outline"/>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9415F75"/>
    <w:multiLevelType w:val="multilevel"/>
    <w:tmpl w:val="EA3EED86"/>
    <w:lvl w:ilvl="0">
      <w:start w:val="1"/>
      <w:numFmt w:val="upperRoman"/>
      <w:pStyle w:val="Level1Outline"/>
      <w:lvlText w:val="%1."/>
      <w:lvlJc w:val="left"/>
      <w:pPr>
        <w:ind w:left="720" w:firstLine="0"/>
      </w:pPr>
    </w:lvl>
    <w:lvl w:ilvl="1">
      <w:start w:val="1"/>
      <w:numFmt w:val="upperLetter"/>
      <w:pStyle w:val="Level2Outline"/>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26" w15:restartNumberingAfterBreak="0">
    <w:nsid w:val="594F7AF9"/>
    <w:multiLevelType w:val="hybridMultilevel"/>
    <w:tmpl w:val="77404DB2"/>
    <w:lvl w:ilvl="0" w:tplc="0AB622CC">
      <w:start w:val="1"/>
      <w:numFmt w:val="bullet"/>
      <w:pStyle w:val="Bullet2"/>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EE62C5"/>
    <w:multiLevelType w:val="hybridMultilevel"/>
    <w:tmpl w:val="3A58C07A"/>
    <w:lvl w:ilvl="0" w:tplc="91D62B72">
      <w:start w:val="1"/>
      <w:numFmt w:val="bullet"/>
      <w:pStyle w:val="Bullet3"/>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06769"/>
    <w:multiLevelType w:val="hybridMultilevel"/>
    <w:tmpl w:val="E6109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E00C33"/>
    <w:multiLevelType w:val="multilevel"/>
    <w:tmpl w:val="79ECF28A"/>
    <w:lvl w:ilvl="0">
      <w:start w:val="1"/>
      <w:numFmt w:val="upperLetter"/>
      <w:pStyle w:val="Heading1"/>
      <w:lvlText w:val="%1."/>
      <w:lvlJc w:val="left"/>
      <w:pPr>
        <w:ind w:left="360" w:hanging="360"/>
      </w:pPr>
      <w:rPr>
        <w:rFonts w:hint="default"/>
        <w:sz w:val="22"/>
        <w:szCs w:val="2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140" w:hanging="720"/>
      </w:pPr>
      <w:rPr>
        <w:rFonts w:hint="default"/>
        <w:color w:val="auto"/>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9"/>
  </w:num>
  <w:num w:numId="2">
    <w:abstractNumId w:val="20"/>
  </w:num>
  <w:num w:numId="3">
    <w:abstractNumId w:val="23"/>
  </w:num>
  <w:num w:numId="4">
    <w:abstractNumId w:val="27"/>
  </w:num>
  <w:num w:numId="5">
    <w:abstractNumId w:val="26"/>
  </w:num>
  <w:num w:numId="6">
    <w:abstractNumId w:val="22"/>
  </w:num>
  <w:num w:numId="7">
    <w:abstractNumId w:val="25"/>
  </w:num>
  <w:num w:numId="8">
    <w:abstractNumId w:val="24"/>
  </w:num>
  <w:num w:numId="9">
    <w:abstractNumId w:val="8"/>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0">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1">
    <w:abstractNumId w:val="1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7"/>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9"/>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5">
    <w:abstractNumId w:val="2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hideSpellingErrors/>
  <w:hideGrammaticalErrors/>
  <w:proofState w:spelling="clean" w:grammar="clean"/>
  <w:defaultTabStop w:val="720"/>
  <w:doNotHyphenateCaps/>
  <w:drawingGridHorizontalSpacing w:val="115"/>
  <w:drawingGridVerticalSpacing w:val="115"/>
  <w:displayHorizontalDrawingGridEvery w:val="3"/>
  <w:displayVerticalDrawingGridEvery w:val="3"/>
  <w:doNotUseMarginsForDrawingGridOrigin/>
  <w:drawingGridHorizontalOrigin w:val="1440"/>
  <w:drawingGridVerticalOrigin w:val="1440"/>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Outlines" w:val="1"/>
    <w:docVar w:name="ShowStaticGuides" w:val="1"/>
  </w:docVars>
  <w:rsids>
    <w:rsidRoot w:val="00F02D4F"/>
    <w:rsid w:val="00003499"/>
    <w:rsid w:val="00013FC5"/>
    <w:rsid w:val="00014EB2"/>
    <w:rsid w:val="000254F6"/>
    <w:rsid w:val="0004386B"/>
    <w:rsid w:val="00047487"/>
    <w:rsid w:val="00050D08"/>
    <w:rsid w:val="00052454"/>
    <w:rsid w:val="00054A7B"/>
    <w:rsid w:val="000655EE"/>
    <w:rsid w:val="0006565F"/>
    <w:rsid w:val="00067049"/>
    <w:rsid w:val="0006729F"/>
    <w:rsid w:val="00067AA3"/>
    <w:rsid w:val="00070052"/>
    <w:rsid w:val="000705BD"/>
    <w:rsid w:val="00075BBF"/>
    <w:rsid w:val="00076E51"/>
    <w:rsid w:val="00084D35"/>
    <w:rsid w:val="00084ECD"/>
    <w:rsid w:val="00085D16"/>
    <w:rsid w:val="00086F8C"/>
    <w:rsid w:val="00090CA4"/>
    <w:rsid w:val="000920E0"/>
    <w:rsid w:val="00097866"/>
    <w:rsid w:val="000A7203"/>
    <w:rsid w:val="000B0E95"/>
    <w:rsid w:val="000B2432"/>
    <w:rsid w:val="000B663A"/>
    <w:rsid w:val="000C5299"/>
    <w:rsid w:val="000C66BA"/>
    <w:rsid w:val="000D6896"/>
    <w:rsid w:val="000E47F6"/>
    <w:rsid w:val="000F146B"/>
    <w:rsid w:val="000F6078"/>
    <w:rsid w:val="000F74C4"/>
    <w:rsid w:val="000F7C66"/>
    <w:rsid w:val="00106F97"/>
    <w:rsid w:val="00112D6B"/>
    <w:rsid w:val="001254A0"/>
    <w:rsid w:val="001334D7"/>
    <w:rsid w:val="0014684C"/>
    <w:rsid w:val="00150B61"/>
    <w:rsid w:val="00153105"/>
    <w:rsid w:val="00153EF1"/>
    <w:rsid w:val="00154194"/>
    <w:rsid w:val="00156362"/>
    <w:rsid w:val="001612D0"/>
    <w:rsid w:val="001613B1"/>
    <w:rsid w:val="00162576"/>
    <w:rsid w:val="001626E9"/>
    <w:rsid w:val="00162A72"/>
    <w:rsid w:val="00171EC7"/>
    <w:rsid w:val="00176967"/>
    <w:rsid w:val="00180522"/>
    <w:rsid w:val="001821F8"/>
    <w:rsid w:val="001916CD"/>
    <w:rsid w:val="00192E0A"/>
    <w:rsid w:val="00194BCF"/>
    <w:rsid w:val="001964C7"/>
    <w:rsid w:val="001A11DB"/>
    <w:rsid w:val="001A1DA0"/>
    <w:rsid w:val="001B4589"/>
    <w:rsid w:val="001B6213"/>
    <w:rsid w:val="001D0F84"/>
    <w:rsid w:val="001D3E1B"/>
    <w:rsid w:val="001D5D71"/>
    <w:rsid w:val="001D62E9"/>
    <w:rsid w:val="001D6384"/>
    <w:rsid w:val="001D6498"/>
    <w:rsid w:val="001E0502"/>
    <w:rsid w:val="001E47FB"/>
    <w:rsid w:val="001F398D"/>
    <w:rsid w:val="001F66DA"/>
    <w:rsid w:val="00203836"/>
    <w:rsid w:val="0020695E"/>
    <w:rsid w:val="00206D7D"/>
    <w:rsid w:val="00207BE6"/>
    <w:rsid w:val="0022255E"/>
    <w:rsid w:val="00223403"/>
    <w:rsid w:val="002235ED"/>
    <w:rsid w:val="00224616"/>
    <w:rsid w:val="00231001"/>
    <w:rsid w:val="00234784"/>
    <w:rsid w:val="00234EFE"/>
    <w:rsid w:val="00235205"/>
    <w:rsid w:val="0023779E"/>
    <w:rsid w:val="002440B6"/>
    <w:rsid w:val="00244AAE"/>
    <w:rsid w:val="00254F0B"/>
    <w:rsid w:val="00260AE9"/>
    <w:rsid w:val="00261A50"/>
    <w:rsid w:val="0026633B"/>
    <w:rsid w:val="00274960"/>
    <w:rsid w:val="00277DDB"/>
    <w:rsid w:val="00282FC7"/>
    <w:rsid w:val="00283656"/>
    <w:rsid w:val="00293E50"/>
    <w:rsid w:val="00294541"/>
    <w:rsid w:val="00296CC7"/>
    <w:rsid w:val="002A43EA"/>
    <w:rsid w:val="002B14A1"/>
    <w:rsid w:val="002B20C2"/>
    <w:rsid w:val="002B2C60"/>
    <w:rsid w:val="002C0322"/>
    <w:rsid w:val="002C5737"/>
    <w:rsid w:val="002D67EE"/>
    <w:rsid w:val="002D7110"/>
    <w:rsid w:val="002D7F5A"/>
    <w:rsid w:val="002E0186"/>
    <w:rsid w:val="002E1ECE"/>
    <w:rsid w:val="002E41CF"/>
    <w:rsid w:val="003025A8"/>
    <w:rsid w:val="00303778"/>
    <w:rsid w:val="00311D85"/>
    <w:rsid w:val="003126FB"/>
    <w:rsid w:val="00314165"/>
    <w:rsid w:val="0032045F"/>
    <w:rsid w:val="00321C17"/>
    <w:rsid w:val="00331D73"/>
    <w:rsid w:val="003356FE"/>
    <w:rsid w:val="00336503"/>
    <w:rsid w:val="0034013D"/>
    <w:rsid w:val="003405BD"/>
    <w:rsid w:val="00350C3B"/>
    <w:rsid w:val="0035596D"/>
    <w:rsid w:val="00361CC6"/>
    <w:rsid w:val="00362856"/>
    <w:rsid w:val="00363B57"/>
    <w:rsid w:val="00363C28"/>
    <w:rsid w:val="0036421C"/>
    <w:rsid w:val="00367798"/>
    <w:rsid w:val="00373AA2"/>
    <w:rsid w:val="0038029B"/>
    <w:rsid w:val="003807B8"/>
    <w:rsid w:val="00383149"/>
    <w:rsid w:val="003853F6"/>
    <w:rsid w:val="00385F10"/>
    <w:rsid w:val="00390279"/>
    <w:rsid w:val="00393F93"/>
    <w:rsid w:val="00397EE7"/>
    <w:rsid w:val="003A0E81"/>
    <w:rsid w:val="003A4AAE"/>
    <w:rsid w:val="003B38C2"/>
    <w:rsid w:val="003B62F8"/>
    <w:rsid w:val="003B706D"/>
    <w:rsid w:val="003D08BB"/>
    <w:rsid w:val="003D09F2"/>
    <w:rsid w:val="003D3B06"/>
    <w:rsid w:val="003D60E6"/>
    <w:rsid w:val="003E11EA"/>
    <w:rsid w:val="003E271A"/>
    <w:rsid w:val="003E35A7"/>
    <w:rsid w:val="003F11C2"/>
    <w:rsid w:val="003F2BC6"/>
    <w:rsid w:val="003F33FE"/>
    <w:rsid w:val="00403496"/>
    <w:rsid w:val="004119F7"/>
    <w:rsid w:val="00417199"/>
    <w:rsid w:val="00420EAD"/>
    <w:rsid w:val="00421BAB"/>
    <w:rsid w:val="004238FC"/>
    <w:rsid w:val="00434D8D"/>
    <w:rsid w:val="00435CD2"/>
    <w:rsid w:val="00437884"/>
    <w:rsid w:val="00456D7F"/>
    <w:rsid w:val="0045790A"/>
    <w:rsid w:val="0046155D"/>
    <w:rsid w:val="00465B92"/>
    <w:rsid w:val="00466BD4"/>
    <w:rsid w:val="004708D7"/>
    <w:rsid w:val="00471CFA"/>
    <w:rsid w:val="004721D5"/>
    <w:rsid w:val="004757BE"/>
    <w:rsid w:val="00481F38"/>
    <w:rsid w:val="0048727D"/>
    <w:rsid w:val="0049230A"/>
    <w:rsid w:val="004939A8"/>
    <w:rsid w:val="004A0E18"/>
    <w:rsid w:val="004A32CD"/>
    <w:rsid w:val="004A475D"/>
    <w:rsid w:val="004A535F"/>
    <w:rsid w:val="004A79BB"/>
    <w:rsid w:val="004B0A1B"/>
    <w:rsid w:val="004B17B0"/>
    <w:rsid w:val="004B6623"/>
    <w:rsid w:val="004B6EBD"/>
    <w:rsid w:val="004C1723"/>
    <w:rsid w:val="004C2F7E"/>
    <w:rsid w:val="004C5F77"/>
    <w:rsid w:val="004D63E4"/>
    <w:rsid w:val="004D7A47"/>
    <w:rsid w:val="004E45F4"/>
    <w:rsid w:val="004F2A25"/>
    <w:rsid w:val="004F2EF4"/>
    <w:rsid w:val="005029CB"/>
    <w:rsid w:val="00506A50"/>
    <w:rsid w:val="00511557"/>
    <w:rsid w:val="00511EEB"/>
    <w:rsid w:val="00514283"/>
    <w:rsid w:val="0052610C"/>
    <w:rsid w:val="005310C8"/>
    <w:rsid w:val="00533931"/>
    <w:rsid w:val="00534AF3"/>
    <w:rsid w:val="00541F7B"/>
    <w:rsid w:val="00542184"/>
    <w:rsid w:val="005430DD"/>
    <w:rsid w:val="0054332D"/>
    <w:rsid w:val="00544878"/>
    <w:rsid w:val="0055012F"/>
    <w:rsid w:val="005550C4"/>
    <w:rsid w:val="005602EB"/>
    <w:rsid w:val="00560DCB"/>
    <w:rsid w:val="00562FA7"/>
    <w:rsid w:val="0056542E"/>
    <w:rsid w:val="00565C9A"/>
    <w:rsid w:val="005677EA"/>
    <w:rsid w:val="00571BBC"/>
    <w:rsid w:val="00573178"/>
    <w:rsid w:val="00576684"/>
    <w:rsid w:val="0058303B"/>
    <w:rsid w:val="0058559F"/>
    <w:rsid w:val="0058752B"/>
    <w:rsid w:val="0059079A"/>
    <w:rsid w:val="00590BDF"/>
    <w:rsid w:val="005A1355"/>
    <w:rsid w:val="005A47B1"/>
    <w:rsid w:val="005A6A8E"/>
    <w:rsid w:val="005A702E"/>
    <w:rsid w:val="005B09C6"/>
    <w:rsid w:val="005C09A0"/>
    <w:rsid w:val="005C735C"/>
    <w:rsid w:val="005C73CD"/>
    <w:rsid w:val="005C7D2F"/>
    <w:rsid w:val="005D1B6C"/>
    <w:rsid w:val="005D31DF"/>
    <w:rsid w:val="005D569A"/>
    <w:rsid w:val="005D6908"/>
    <w:rsid w:val="005E0268"/>
    <w:rsid w:val="005E1E10"/>
    <w:rsid w:val="005E303D"/>
    <w:rsid w:val="005E3BEB"/>
    <w:rsid w:val="005E6F35"/>
    <w:rsid w:val="005F33D5"/>
    <w:rsid w:val="005F552E"/>
    <w:rsid w:val="005F5D1A"/>
    <w:rsid w:val="005F7F6B"/>
    <w:rsid w:val="006007C6"/>
    <w:rsid w:val="0060248E"/>
    <w:rsid w:val="0060374A"/>
    <w:rsid w:val="00612334"/>
    <w:rsid w:val="00617583"/>
    <w:rsid w:val="006227AD"/>
    <w:rsid w:val="00623DD9"/>
    <w:rsid w:val="00623F3D"/>
    <w:rsid w:val="00625D2F"/>
    <w:rsid w:val="00635DFA"/>
    <w:rsid w:val="00641ECD"/>
    <w:rsid w:val="00645FDD"/>
    <w:rsid w:val="006526B0"/>
    <w:rsid w:val="00660E9D"/>
    <w:rsid w:val="00667BEE"/>
    <w:rsid w:val="0067339B"/>
    <w:rsid w:val="00676999"/>
    <w:rsid w:val="006802E4"/>
    <w:rsid w:val="00683A3E"/>
    <w:rsid w:val="00690A71"/>
    <w:rsid w:val="0069160C"/>
    <w:rsid w:val="006935EA"/>
    <w:rsid w:val="00693D4D"/>
    <w:rsid w:val="006A037F"/>
    <w:rsid w:val="006A2B6C"/>
    <w:rsid w:val="006A5225"/>
    <w:rsid w:val="006A7225"/>
    <w:rsid w:val="006B051D"/>
    <w:rsid w:val="006C201E"/>
    <w:rsid w:val="006C20D4"/>
    <w:rsid w:val="006C3BDC"/>
    <w:rsid w:val="006D00EB"/>
    <w:rsid w:val="006D24DA"/>
    <w:rsid w:val="006D7124"/>
    <w:rsid w:val="006E3AED"/>
    <w:rsid w:val="006E3CF6"/>
    <w:rsid w:val="006E53CC"/>
    <w:rsid w:val="006F4F83"/>
    <w:rsid w:val="007007A2"/>
    <w:rsid w:val="00703274"/>
    <w:rsid w:val="00705992"/>
    <w:rsid w:val="00705D51"/>
    <w:rsid w:val="00714957"/>
    <w:rsid w:val="00717D10"/>
    <w:rsid w:val="00720A0F"/>
    <w:rsid w:val="00721988"/>
    <w:rsid w:val="00725FE1"/>
    <w:rsid w:val="00727BB2"/>
    <w:rsid w:val="00730A1C"/>
    <w:rsid w:val="00743674"/>
    <w:rsid w:val="007438E7"/>
    <w:rsid w:val="00743E94"/>
    <w:rsid w:val="00750D79"/>
    <w:rsid w:val="0075274B"/>
    <w:rsid w:val="00752EA8"/>
    <w:rsid w:val="007548A2"/>
    <w:rsid w:val="00756326"/>
    <w:rsid w:val="0075646B"/>
    <w:rsid w:val="00765B7B"/>
    <w:rsid w:val="00771518"/>
    <w:rsid w:val="0077358D"/>
    <w:rsid w:val="00780A41"/>
    <w:rsid w:val="00781BC3"/>
    <w:rsid w:val="0078740D"/>
    <w:rsid w:val="007901CA"/>
    <w:rsid w:val="00793150"/>
    <w:rsid w:val="00793785"/>
    <w:rsid w:val="007A0832"/>
    <w:rsid w:val="007A5A64"/>
    <w:rsid w:val="007A6E46"/>
    <w:rsid w:val="007B1C6F"/>
    <w:rsid w:val="007B345A"/>
    <w:rsid w:val="007B5B24"/>
    <w:rsid w:val="007B706D"/>
    <w:rsid w:val="007C0D30"/>
    <w:rsid w:val="007D2082"/>
    <w:rsid w:val="007D277B"/>
    <w:rsid w:val="007D31AB"/>
    <w:rsid w:val="007D3297"/>
    <w:rsid w:val="007E4A14"/>
    <w:rsid w:val="007F16B9"/>
    <w:rsid w:val="007F716A"/>
    <w:rsid w:val="008074BC"/>
    <w:rsid w:val="00810DBB"/>
    <w:rsid w:val="008153EB"/>
    <w:rsid w:val="00815A3F"/>
    <w:rsid w:val="008177F2"/>
    <w:rsid w:val="00824391"/>
    <w:rsid w:val="00824709"/>
    <w:rsid w:val="00826685"/>
    <w:rsid w:val="00831210"/>
    <w:rsid w:val="00831F03"/>
    <w:rsid w:val="00832F48"/>
    <w:rsid w:val="008443A8"/>
    <w:rsid w:val="00844CC8"/>
    <w:rsid w:val="00846DFC"/>
    <w:rsid w:val="0084704E"/>
    <w:rsid w:val="00850059"/>
    <w:rsid w:val="00850621"/>
    <w:rsid w:val="0085665F"/>
    <w:rsid w:val="00862127"/>
    <w:rsid w:val="0086696E"/>
    <w:rsid w:val="008725F4"/>
    <w:rsid w:val="008754CC"/>
    <w:rsid w:val="008758A7"/>
    <w:rsid w:val="00876608"/>
    <w:rsid w:val="0087670B"/>
    <w:rsid w:val="00880088"/>
    <w:rsid w:val="00883DD8"/>
    <w:rsid w:val="00885155"/>
    <w:rsid w:val="008852A7"/>
    <w:rsid w:val="0089620E"/>
    <w:rsid w:val="008977A0"/>
    <w:rsid w:val="008A62A7"/>
    <w:rsid w:val="008A7D72"/>
    <w:rsid w:val="008B4D1F"/>
    <w:rsid w:val="008C2A35"/>
    <w:rsid w:val="008C4C6B"/>
    <w:rsid w:val="008C4DB6"/>
    <w:rsid w:val="008C5B06"/>
    <w:rsid w:val="008D0803"/>
    <w:rsid w:val="008D153A"/>
    <w:rsid w:val="008D33CF"/>
    <w:rsid w:val="008D37FF"/>
    <w:rsid w:val="008E25E1"/>
    <w:rsid w:val="008E26F0"/>
    <w:rsid w:val="008E3866"/>
    <w:rsid w:val="008E694C"/>
    <w:rsid w:val="008F436A"/>
    <w:rsid w:val="008F5AD9"/>
    <w:rsid w:val="00902F09"/>
    <w:rsid w:val="00923B91"/>
    <w:rsid w:val="00936E31"/>
    <w:rsid w:val="00942D3F"/>
    <w:rsid w:val="00942D54"/>
    <w:rsid w:val="00943620"/>
    <w:rsid w:val="00944599"/>
    <w:rsid w:val="00944C44"/>
    <w:rsid w:val="0095222D"/>
    <w:rsid w:val="00952D73"/>
    <w:rsid w:val="00953E10"/>
    <w:rsid w:val="00954860"/>
    <w:rsid w:val="00954880"/>
    <w:rsid w:val="0096135E"/>
    <w:rsid w:val="00963EE3"/>
    <w:rsid w:val="00965CEA"/>
    <w:rsid w:val="0097514F"/>
    <w:rsid w:val="00976637"/>
    <w:rsid w:val="009767FB"/>
    <w:rsid w:val="00980DCC"/>
    <w:rsid w:val="00981413"/>
    <w:rsid w:val="00981EE6"/>
    <w:rsid w:val="0098217F"/>
    <w:rsid w:val="00986600"/>
    <w:rsid w:val="00991BCE"/>
    <w:rsid w:val="0099402A"/>
    <w:rsid w:val="0099558F"/>
    <w:rsid w:val="00996028"/>
    <w:rsid w:val="009A0FF8"/>
    <w:rsid w:val="009A1EE1"/>
    <w:rsid w:val="009A206C"/>
    <w:rsid w:val="009A2B67"/>
    <w:rsid w:val="009A3DBC"/>
    <w:rsid w:val="009B23AF"/>
    <w:rsid w:val="009B6D91"/>
    <w:rsid w:val="009C5718"/>
    <w:rsid w:val="009D06ED"/>
    <w:rsid w:val="009D1BD5"/>
    <w:rsid w:val="009D658E"/>
    <w:rsid w:val="009D7EC9"/>
    <w:rsid w:val="009F63D6"/>
    <w:rsid w:val="009F67E2"/>
    <w:rsid w:val="00A011A0"/>
    <w:rsid w:val="00A02D6D"/>
    <w:rsid w:val="00A03245"/>
    <w:rsid w:val="00A069B1"/>
    <w:rsid w:val="00A0767D"/>
    <w:rsid w:val="00A123C0"/>
    <w:rsid w:val="00A1457A"/>
    <w:rsid w:val="00A26AD4"/>
    <w:rsid w:val="00A26D6E"/>
    <w:rsid w:val="00A27A03"/>
    <w:rsid w:val="00A3242E"/>
    <w:rsid w:val="00A341AE"/>
    <w:rsid w:val="00A341EB"/>
    <w:rsid w:val="00A37701"/>
    <w:rsid w:val="00A40850"/>
    <w:rsid w:val="00A40876"/>
    <w:rsid w:val="00A45C97"/>
    <w:rsid w:val="00A50431"/>
    <w:rsid w:val="00A54EAE"/>
    <w:rsid w:val="00A61A6F"/>
    <w:rsid w:val="00A64048"/>
    <w:rsid w:val="00A73AB0"/>
    <w:rsid w:val="00A74FA6"/>
    <w:rsid w:val="00A76A9F"/>
    <w:rsid w:val="00A8285B"/>
    <w:rsid w:val="00A83DE2"/>
    <w:rsid w:val="00A87F3C"/>
    <w:rsid w:val="00A92BD3"/>
    <w:rsid w:val="00A9611B"/>
    <w:rsid w:val="00AA21F9"/>
    <w:rsid w:val="00AB6C7F"/>
    <w:rsid w:val="00AD09FE"/>
    <w:rsid w:val="00AD3580"/>
    <w:rsid w:val="00AD4213"/>
    <w:rsid w:val="00AD53AF"/>
    <w:rsid w:val="00AD599B"/>
    <w:rsid w:val="00AD646F"/>
    <w:rsid w:val="00AE32B6"/>
    <w:rsid w:val="00AF3A7A"/>
    <w:rsid w:val="00AF59E6"/>
    <w:rsid w:val="00AF5A3B"/>
    <w:rsid w:val="00B03230"/>
    <w:rsid w:val="00B04B79"/>
    <w:rsid w:val="00B06627"/>
    <w:rsid w:val="00B07F24"/>
    <w:rsid w:val="00B20DCE"/>
    <w:rsid w:val="00B228E5"/>
    <w:rsid w:val="00B2316A"/>
    <w:rsid w:val="00B23CFA"/>
    <w:rsid w:val="00B30446"/>
    <w:rsid w:val="00B32ED7"/>
    <w:rsid w:val="00B37D91"/>
    <w:rsid w:val="00B40DE9"/>
    <w:rsid w:val="00B41348"/>
    <w:rsid w:val="00B4463D"/>
    <w:rsid w:val="00B512A2"/>
    <w:rsid w:val="00B51F24"/>
    <w:rsid w:val="00B523C2"/>
    <w:rsid w:val="00B56DCE"/>
    <w:rsid w:val="00B61269"/>
    <w:rsid w:val="00B61FCF"/>
    <w:rsid w:val="00B6644E"/>
    <w:rsid w:val="00B713E3"/>
    <w:rsid w:val="00B72849"/>
    <w:rsid w:val="00B746B2"/>
    <w:rsid w:val="00B74FEB"/>
    <w:rsid w:val="00B8403E"/>
    <w:rsid w:val="00B86A64"/>
    <w:rsid w:val="00B87226"/>
    <w:rsid w:val="00B93A8B"/>
    <w:rsid w:val="00B968F4"/>
    <w:rsid w:val="00B96A63"/>
    <w:rsid w:val="00BA43E0"/>
    <w:rsid w:val="00BA555D"/>
    <w:rsid w:val="00BB1AE5"/>
    <w:rsid w:val="00BB7FC2"/>
    <w:rsid w:val="00BC0F87"/>
    <w:rsid w:val="00BC2795"/>
    <w:rsid w:val="00BC27C2"/>
    <w:rsid w:val="00BC33BE"/>
    <w:rsid w:val="00BC60B0"/>
    <w:rsid w:val="00BC7D4E"/>
    <w:rsid w:val="00BD67E6"/>
    <w:rsid w:val="00BE4671"/>
    <w:rsid w:val="00BE64B3"/>
    <w:rsid w:val="00BF280C"/>
    <w:rsid w:val="00BF3463"/>
    <w:rsid w:val="00BF3FFD"/>
    <w:rsid w:val="00BF593C"/>
    <w:rsid w:val="00BF72E2"/>
    <w:rsid w:val="00BF7C1D"/>
    <w:rsid w:val="00C0302A"/>
    <w:rsid w:val="00C0618A"/>
    <w:rsid w:val="00C1037C"/>
    <w:rsid w:val="00C10EE0"/>
    <w:rsid w:val="00C121C8"/>
    <w:rsid w:val="00C13FED"/>
    <w:rsid w:val="00C16905"/>
    <w:rsid w:val="00C2007E"/>
    <w:rsid w:val="00C21C18"/>
    <w:rsid w:val="00C240BD"/>
    <w:rsid w:val="00C314D0"/>
    <w:rsid w:val="00C321D4"/>
    <w:rsid w:val="00C52C65"/>
    <w:rsid w:val="00C55B5A"/>
    <w:rsid w:val="00C60C53"/>
    <w:rsid w:val="00C634EF"/>
    <w:rsid w:val="00C7072B"/>
    <w:rsid w:val="00C7181E"/>
    <w:rsid w:val="00C75B45"/>
    <w:rsid w:val="00C832B6"/>
    <w:rsid w:val="00C841BF"/>
    <w:rsid w:val="00C87E21"/>
    <w:rsid w:val="00C9166C"/>
    <w:rsid w:val="00C920E5"/>
    <w:rsid w:val="00C92C84"/>
    <w:rsid w:val="00C965E0"/>
    <w:rsid w:val="00CA4382"/>
    <w:rsid w:val="00CA5054"/>
    <w:rsid w:val="00CA6C18"/>
    <w:rsid w:val="00CB09A2"/>
    <w:rsid w:val="00CB0D40"/>
    <w:rsid w:val="00CB1346"/>
    <w:rsid w:val="00CB3E57"/>
    <w:rsid w:val="00CB6CE6"/>
    <w:rsid w:val="00CB7EDF"/>
    <w:rsid w:val="00CC0845"/>
    <w:rsid w:val="00CC7F91"/>
    <w:rsid w:val="00CD268B"/>
    <w:rsid w:val="00CE0E9C"/>
    <w:rsid w:val="00CE2F03"/>
    <w:rsid w:val="00CE566C"/>
    <w:rsid w:val="00CE5E33"/>
    <w:rsid w:val="00CE6432"/>
    <w:rsid w:val="00CE750F"/>
    <w:rsid w:val="00CF596C"/>
    <w:rsid w:val="00CF6325"/>
    <w:rsid w:val="00D0134E"/>
    <w:rsid w:val="00D0282C"/>
    <w:rsid w:val="00D05641"/>
    <w:rsid w:val="00D05D5E"/>
    <w:rsid w:val="00D12005"/>
    <w:rsid w:val="00D21DD5"/>
    <w:rsid w:val="00D258D4"/>
    <w:rsid w:val="00D27DCC"/>
    <w:rsid w:val="00D30F0E"/>
    <w:rsid w:val="00D31452"/>
    <w:rsid w:val="00D40B54"/>
    <w:rsid w:val="00D4108F"/>
    <w:rsid w:val="00D4437E"/>
    <w:rsid w:val="00D447CC"/>
    <w:rsid w:val="00D47A3D"/>
    <w:rsid w:val="00D52B35"/>
    <w:rsid w:val="00D5359D"/>
    <w:rsid w:val="00D55269"/>
    <w:rsid w:val="00D62326"/>
    <w:rsid w:val="00D62F6F"/>
    <w:rsid w:val="00D6564C"/>
    <w:rsid w:val="00D71F31"/>
    <w:rsid w:val="00D730A2"/>
    <w:rsid w:val="00D857CC"/>
    <w:rsid w:val="00D86D8F"/>
    <w:rsid w:val="00D9059C"/>
    <w:rsid w:val="00D91075"/>
    <w:rsid w:val="00D954DC"/>
    <w:rsid w:val="00D97828"/>
    <w:rsid w:val="00D97D06"/>
    <w:rsid w:val="00DA1196"/>
    <w:rsid w:val="00DA1F6A"/>
    <w:rsid w:val="00DA37D5"/>
    <w:rsid w:val="00DA5A41"/>
    <w:rsid w:val="00DB3C39"/>
    <w:rsid w:val="00DB7E8A"/>
    <w:rsid w:val="00DD142F"/>
    <w:rsid w:val="00DD6187"/>
    <w:rsid w:val="00DE20BA"/>
    <w:rsid w:val="00DE3F98"/>
    <w:rsid w:val="00DE4477"/>
    <w:rsid w:val="00DF0AA2"/>
    <w:rsid w:val="00DF1296"/>
    <w:rsid w:val="00DF3079"/>
    <w:rsid w:val="00DF5F6F"/>
    <w:rsid w:val="00DF5FE5"/>
    <w:rsid w:val="00E050F7"/>
    <w:rsid w:val="00E073E9"/>
    <w:rsid w:val="00E07F64"/>
    <w:rsid w:val="00E14F5E"/>
    <w:rsid w:val="00E21157"/>
    <w:rsid w:val="00E30D7B"/>
    <w:rsid w:val="00E34E71"/>
    <w:rsid w:val="00E404D2"/>
    <w:rsid w:val="00E43C5C"/>
    <w:rsid w:val="00E450FC"/>
    <w:rsid w:val="00E4571B"/>
    <w:rsid w:val="00E46454"/>
    <w:rsid w:val="00E47196"/>
    <w:rsid w:val="00E61C67"/>
    <w:rsid w:val="00E6215E"/>
    <w:rsid w:val="00E63B14"/>
    <w:rsid w:val="00E700DD"/>
    <w:rsid w:val="00E70108"/>
    <w:rsid w:val="00E74CA3"/>
    <w:rsid w:val="00E76855"/>
    <w:rsid w:val="00E76EC9"/>
    <w:rsid w:val="00E773E1"/>
    <w:rsid w:val="00E779F8"/>
    <w:rsid w:val="00E80602"/>
    <w:rsid w:val="00E8244E"/>
    <w:rsid w:val="00E86865"/>
    <w:rsid w:val="00E94972"/>
    <w:rsid w:val="00E95AC0"/>
    <w:rsid w:val="00E97195"/>
    <w:rsid w:val="00EA2020"/>
    <w:rsid w:val="00EA49B4"/>
    <w:rsid w:val="00EB4D03"/>
    <w:rsid w:val="00EB4EE6"/>
    <w:rsid w:val="00EB5758"/>
    <w:rsid w:val="00EC5F4C"/>
    <w:rsid w:val="00EC63C6"/>
    <w:rsid w:val="00ED0DA6"/>
    <w:rsid w:val="00ED6EEC"/>
    <w:rsid w:val="00EE668F"/>
    <w:rsid w:val="00EE7526"/>
    <w:rsid w:val="00EF1AF7"/>
    <w:rsid w:val="00EF2395"/>
    <w:rsid w:val="00EF2F8B"/>
    <w:rsid w:val="00EF7DA6"/>
    <w:rsid w:val="00F00737"/>
    <w:rsid w:val="00F00968"/>
    <w:rsid w:val="00F009CF"/>
    <w:rsid w:val="00F02D4F"/>
    <w:rsid w:val="00F04B96"/>
    <w:rsid w:val="00F05B61"/>
    <w:rsid w:val="00F10E95"/>
    <w:rsid w:val="00F12C13"/>
    <w:rsid w:val="00F1429A"/>
    <w:rsid w:val="00F22277"/>
    <w:rsid w:val="00F27A84"/>
    <w:rsid w:val="00F30223"/>
    <w:rsid w:val="00F327BD"/>
    <w:rsid w:val="00F363FF"/>
    <w:rsid w:val="00F43E69"/>
    <w:rsid w:val="00F50132"/>
    <w:rsid w:val="00F51871"/>
    <w:rsid w:val="00F52968"/>
    <w:rsid w:val="00F529D7"/>
    <w:rsid w:val="00F6353D"/>
    <w:rsid w:val="00F635CF"/>
    <w:rsid w:val="00F70015"/>
    <w:rsid w:val="00F713FF"/>
    <w:rsid w:val="00F76CA6"/>
    <w:rsid w:val="00F802AD"/>
    <w:rsid w:val="00F831F1"/>
    <w:rsid w:val="00F8586E"/>
    <w:rsid w:val="00F8659A"/>
    <w:rsid w:val="00F86826"/>
    <w:rsid w:val="00F8732E"/>
    <w:rsid w:val="00F92736"/>
    <w:rsid w:val="00F95C5D"/>
    <w:rsid w:val="00FA01D9"/>
    <w:rsid w:val="00FA4942"/>
    <w:rsid w:val="00FA77EE"/>
    <w:rsid w:val="00FB6FA5"/>
    <w:rsid w:val="00FC5E0D"/>
    <w:rsid w:val="00FC5E44"/>
    <w:rsid w:val="00FD1A49"/>
    <w:rsid w:val="00FD1DD2"/>
    <w:rsid w:val="00FD39C0"/>
    <w:rsid w:val="00FD3F99"/>
    <w:rsid w:val="00FD5091"/>
    <w:rsid w:val="00FD7DCC"/>
    <w:rsid w:val="00FE2422"/>
    <w:rsid w:val="00FE2BE4"/>
    <w:rsid w:val="00FE3B15"/>
    <w:rsid w:val="00FE4876"/>
    <w:rsid w:val="00FE6329"/>
    <w:rsid w:val="00FE7E9A"/>
    <w:rsid w:val="00FF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6419CB5"/>
  <w15:docId w15:val="{35510848-43BB-4A0A-BDD2-41FE7BA6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rsid w:val="0099558F"/>
    <w:pPr>
      <w:keepNext/>
      <w:numPr>
        <w:numId w:val="1"/>
      </w:numPr>
      <w:spacing w:before="240" w:after="60"/>
      <w:outlineLvl w:val="0"/>
    </w:pPr>
    <w:rPr>
      <w:rFonts w:ascii="Calibri" w:eastAsia="MS Gothic" w:hAnsi="Calibri"/>
      <w:b/>
      <w:bCs/>
      <w:color w:val="FFFFFF" w:themeColor="background1"/>
      <w:kern w:val="32"/>
      <w:sz w:val="32"/>
      <w:szCs w:val="32"/>
    </w:rPr>
  </w:style>
  <w:style w:type="paragraph" w:styleId="Heading2">
    <w:name w:val="heading 2"/>
    <w:basedOn w:val="Normal"/>
    <w:next w:val="Paragraph"/>
    <w:link w:val="Heading2Char"/>
    <w:unhideWhenUsed/>
    <w:qFormat/>
    <w:rsid w:val="007548A2"/>
    <w:pPr>
      <w:keepNext/>
      <w:numPr>
        <w:ilvl w:val="1"/>
        <w:numId w:val="1"/>
      </w:numPr>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nhideWhenUsed/>
    <w:qFormat/>
    <w:rsid w:val="00FE7E9A"/>
    <w:pPr>
      <w:keepNext/>
      <w:numPr>
        <w:ilvl w:val="2"/>
        <w:numId w:val="1"/>
      </w:numPr>
      <w:spacing w:before="240" w:after="60"/>
      <w:outlineLvl w:val="2"/>
    </w:pPr>
    <w:rPr>
      <w:rFonts w:ascii="Calibri" w:eastAsia="MS Gothic" w:hAnsi="Calibri"/>
      <w:b/>
      <w:bCs/>
      <w:sz w:val="26"/>
      <w:szCs w:val="26"/>
    </w:rPr>
  </w:style>
  <w:style w:type="paragraph" w:styleId="Heading4">
    <w:name w:val="heading 4"/>
    <w:basedOn w:val="Normal"/>
    <w:next w:val="Normal"/>
    <w:link w:val="Heading4Char"/>
    <w:semiHidden/>
    <w:unhideWhenUsed/>
    <w:qFormat/>
    <w:rsid w:val="00FE7E9A"/>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semiHidden/>
    <w:unhideWhenUsed/>
    <w:qFormat/>
    <w:rsid w:val="00FE7E9A"/>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semiHidden/>
    <w:unhideWhenUsed/>
    <w:qFormat/>
    <w:rsid w:val="00FE7E9A"/>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semiHidden/>
    <w:unhideWhenUsed/>
    <w:qFormat/>
    <w:rsid w:val="00FE7E9A"/>
    <w:pPr>
      <w:numPr>
        <w:ilvl w:val="6"/>
        <w:numId w:val="1"/>
      </w:numPr>
      <w:spacing w:before="240" w:after="60"/>
      <w:outlineLvl w:val="6"/>
    </w:pPr>
    <w:rPr>
      <w:rFonts w:ascii="Cambria" w:eastAsia="MS Mincho" w:hAnsi="Cambria"/>
      <w:sz w:val="24"/>
    </w:rPr>
  </w:style>
  <w:style w:type="paragraph" w:styleId="Heading8">
    <w:name w:val="heading 8"/>
    <w:basedOn w:val="Normal"/>
    <w:next w:val="Normal"/>
    <w:link w:val="Heading8Char"/>
    <w:semiHidden/>
    <w:unhideWhenUsed/>
    <w:qFormat/>
    <w:rsid w:val="00FE7E9A"/>
    <w:pPr>
      <w:numPr>
        <w:ilvl w:val="7"/>
        <w:numId w:val="1"/>
      </w:numPr>
      <w:spacing w:before="240" w:after="60"/>
      <w:outlineLvl w:val="7"/>
    </w:pPr>
    <w:rPr>
      <w:rFonts w:ascii="Cambria" w:eastAsia="MS Mincho" w:hAnsi="Cambria"/>
      <w:i/>
      <w:iCs/>
      <w:sz w:val="24"/>
    </w:rPr>
  </w:style>
  <w:style w:type="paragraph" w:styleId="Heading9">
    <w:name w:val="heading 9"/>
    <w:basedOn w:val="Normal"/>
    <w:next w:val="Normal"/>
    <w:link w:val="Heading9Char"/>
    <w:semiHidden/>
    <w:unhideWhenUsed/>
    <w:qFormat/>
    <w:rsid w:val="00FE7E9A"/>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F02D4F"/>
    <w:pPr>
      <w:tabs>
        <w:tab w:val="center" w:pos="4320"/>
        <w:tab w:val="right" w:pos="8640"/>
      </w:tabs>
    </w:pPr>
  </w:style>
  <w:style w:type="paragraph" w:styleId="Footer">
    <w:name w:val="footer"/>
    <w:basedOn w:val="Normal"/>
    <w:link w:val="FooterChar"/>
    <w:rsid w:val="00F02D4F"/>
    <w:pPr>
      <w:tabs>
        <w:tab w:val="center" w:pos="4320"/>
        <w:tab w:val="right" w:pos="8640"/>
      </w:tabs>
    </w:pPr>
  </w:style>
  <w:style w:type="paragraph" w:styleId="BalloonText">
    <w:name w:val="Balloon Text"/>
    <w:basedOn w:val="Normal"/>
    <w:semiHidden/>
    <w:rsid w:val="00FA77EE"/>
    <w:rPr>
      <w:rFonts w:ascii="Tahoma" w:hAnsi="Tahoma" w:cs="Tahoma"/>
      <w:sz w:val="16"/>
      <w:szCs w:val="16"/>
    </w:rPr>
  </w:style>
  <w:style w:type="character" w:styleId="PageNumber">
    <w:name w:val="page number"/>
    <w:basedOn w:val="DefaultParagraphFont"/>
    <w:rsid w:val="00F635CF"/>
  </w:style>
  <w:style w:type="paragraph" w:styleId="BodyText">
    <w:name w:val="Body Text"/>
    <w:basedOn w:val="Normal"/>
    <w:link w:val="BodyTextChar"/>
    <w:rsid w:val="001626E9"/>
    <w:pPr>
      <w:widowControl/>
      <w:autoSpaceDE/>
      <w:autoSpaceDN/>
      <w:adjustRightInd/>
      <w:spacing w:after="220" w:line="220" w:lineRule="atLeast"/>
      <w:jc w:val="both"/>
    </w:pPr>
    <w:rPr>
      <w:rFonts w:ascii="Arial" w:hAnsi="Arial"/>
      <w:spacing w:val="-5"/>
      <w:szCs w:val="20"/>
    </w:rPr>
  </w:style>
  <w:style w:type="paragraph" w:styleId="Title">
    <w:name w:val="Title"/>
    <w:basedOn w:val="Normal"/>
    <w:next w:val="Normal"/>
    <w:link w:val="TitleChar"/>
    <w:qFormat/>
    <w:rsid w:val="00FE7E9A"/>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FE7E9A"/>
    <w:rPr>
      <w:rFonts w:ascii="Calibri" w:eastAsia="MS Gothic" w:hAnsi="Calibri" w:cs="Times New Roman"/>
      <w:b/>
      <w:bCs/>
      <w:kern w:val="28"/>
      <w:sz w:val="32"/>
      <w:szCs w:val="32"/>
    </w:rPr>
  </w:style>
  <w:style w:type="character" w:customStyle="1" w:styleId="Heading1Char">
    <w:name w:val="Heading 1 Char"/>
    <w:link w:val="Heading1"/>
    <w:rsid w:val="0099558F"/>
    <w:rPr>
      <w:rFonts w:ascii="Calibri" w:eastAsia="MS Gothic" w:hAnsi="Calibri"/>
      <w:b/>
      <w:bCs/>
      <w:color w:val="FFFFFF" w:themeColor="background1"/>
      <w:kern w:val="32"/>
      <w:sz w:val="32"/>
      <w:szCs w:val="32"/>
    </w:rPr>
  </w:style>
  <w:style w:type="character" w:customStyle="1" w:styleId="Heading2Char">
    <w:name w:val="Heading 2 Char"/>
    <w:link w:val="Heading2"/>
    <w:rsid w:val="007548A2"/>
    <w:rPr>
      <w:rFonts w:ascii="Calibri" w:eastAsia="MS Gothic" w:hAnsi="Calibri"/>
      <w:b/>
      <w:bCs/>
      <w:i/>
      <w:iCs/>
      <w:sz w:val="28"/>
      <w:szCs w:val="28"/>
    </w:rPr>
  </w:style>
  <w:style w:type="character" w:customStyle="1" w:styleId="Heading3Char">
    <w:name w:val="Heading 3 Char"/>
    <w:link w:val="Heading3"/>
    <w:rsid w:val="00FE7E9A"/>
    <w:rPr>
      <w:rFonts w:ascii="Calibri" w:eastAsia="MS Gothic" w:hAnsi="Calibri"/>
      <w:b/>
      <w:bCs/>
      <w:sz w:val="26"/>
      <w:szCs w:val="26"/>
    </w:rPr>
  </w:style>
  <w:style w:type="character" w:customStyle="1" w:styleId="Heading4Char">
    <w:name w:val="Heading 4 Char"/>
    <w:link w:val="Heading4"/>
    <w:semiHidden/>
    <w:rsid w:val="00FE7E9A"/>
    <w:rPr>
      <w:rFonts w:ascii="Cambria" w:eastAsia="MS Mincho" w:hAnsi="Cambria"/>
      <w:b/>
      <w:bCs/>
      <w:sz w:val="28"/>
      <w:szCs w:val="28"/>
    </w:rPr>
  </w:style>
  <w:style w:type="character" w:customStyle="1" w:styleId="Heading5Char">
    <w:name w:val="Heading 5 Char"/>
    <w:link w:val="Heading5"/>
    <w:semiHidden/>
    <w:rsid w:val="00FE7E9A"/>
    <w:rPr>
      <w:rFonts w:ascii="Cambria" w:eastAsia="MS Mincho" w:hAnsi="Cambria"/>
      <w:b/>
      <w:bCs/>
      <w:i/>
      <w:iCs/>
      <w:sz w:val="26"/>
      <w:szCs w:val="26"/>
    </w:rPr>
  </w:style>
  <w:style w:type="character" w:customStyle="1" w:styleId="Heading6Char">
    <w:name w:val="Heading 6 Char"/>
    <w:link w:val="Heading6"/>
    <w:semiHidden/>
    <w:rsid w:val="00FE7E9A"/>
    <w:rPr>
      <w:rFonts w:ascii="Cambria" w:eastAsia="MS Mincho" w:hAnsi="Cambria"/>
      <w:b/>
      <w:bCs/>
      <w:sz w:val="22"/>
      <w:szCs w:val="22"/>
    </w:rPr>
  </w:style>
  <w:style w:type="character" w:customStyle="1" w:styleId="Heading7Char">
    <w:name w:val="Heading 7 Char"/>
    <w:link w:val="Heading7"/>
    <w:semiHidden/>
    <w:rsid w:val="00FE7E9A"/>
    <w:rPr>
      <w:rFonts w:ascii="Cambria" w:eastAsia="MS Mincho" w:hAnsi="Cambria"/>
      <w:sz w:val="24"/>
      <w:szCs w:val="24"/>
    </w:rPr>
  </w:style>
  <w:style w:type="character" w:customStyle="1" w:styleId="Heading8Char">
    <w:name w:val="Heading 8 Char"/>
    <w:link w:val="Heading8"/>
    <w:semiHidden/>
    <w:rsid w:val="00FE7E9A"/>
    <w:rPr>
      <w:rFonts w:ascii="Cambria" w:eastAsia="MS Mincho" w:hAnsi="Cambria"/>
      <w:i/>
      <w:iCs/>
      <w:sz w:val="24"/>
      <w:szCs w:val="24"/>
    </w:rPr>
  </w:style>
  <w:style w:type="character" w:customStyle="1" w:styleId="Heading9Char">
    <w:name w:val="Heading 9 Char"/>
    <w:link w:val="Heading9"/>
    <w:semiHidden/>
    <w:rsid w:val="00FE7E9A"/>
    <w:rPr>
      <w:rFonts w:ascii="Calibri" w:eastAsia="MS Gothic" w:hAnsi="Calibri"/>
      <w:sz w:val="22"/>
      <w:szCs w:val="22"/>
    </w:rPr>
  </w:style>
  <w:style w:type="paragraph" w:styleId="TOCHeading">
    <w:name w:val="TOC Heading"/>
    <w:basedOn w:val="Heading1"/>
    <w:next w:val="Normal"/>
    <w:uiPriority w:val="39"/>
    <w:unhideWhenUsed/>
    <w:qFormat/>
    <w:rsid w:val="00153105"/>
    <w:pPr>
      <w:keepLines/>
      <w:widowControl/>
      <w:numPr>
        <w:numId w:val="0"/>
      </w:numPr>
      <w:autoSpaceDE/>
      <w:autoSpaceDN/>
      <w:adjustRightInd/>
      <w:spacing w:before="480" w:after="0" w:line="276" w:lineRule="auto"/>
      <w:outlineLvl w:val="9"/>
    </w:pPr>
    <w:rPr>
      <w:color w:val="365F91"/>
      <w:kern w:val="0"/>
      <w:sz w:val="28"/>
      <w:szCs w:val="28"/>
    </w:rPr>
  </w:style>
  <w:style w:type="paragraph" w:styleId="TOC1">
    <w:name w:val="toc 1"/>
    <w:basedOn w:val="Normal"/>
    <w:next w:val="Normal"/>
    <w:autoRedefine/>
    <w:uiPriority w:val="39"/>
    <w:rsid w:val="00153105"/>
    <w:pPr>
      <w:spacing w:before="120"/>
    </w:pPr>
    <w:rPr>
      <w:rFonts w:asciiTheme="minorHAnsi" w:hAnsiTheme="minorHAnsi"/>
      <w:b/>
      <w:sz w:val="24"/>
    </w:rPr>
  </w:style>
  <w:style w:type="paragraph" w:styleId="TOC2">
    <w:name w:val="toc 2"/>
    <w:basedOn w:val="Normal"/>
    <w:next w:val="Normal"/>
    <w:autoRedefine/>
    <w:uiPriority w:val="39"/>
    <w:rsid w:val="00FD3F99"/>
    <w:pPr>
      <w:ind w:left="200"/>
    </w:pPr>
    <w:rPr>
      <w:rFonts w:asciiTheme="minorHAnsi" w:hAnsiTheme="minorHAnsi"/>
      <w:b/>
      <w:sz w:val="22"/>
      <w:szCs w:val="22"/>
    </w:rPr>
  </w:style>
  <w:style w:type="paragraph" w:styleId="TOC3">
    <w:name w:val="toc 3"/>
    <w:basedOn w:val="Normal"/>
    <w:next w:val="Normal"/>
    <w:autoRedefine/>
    <w:uiPriority w:val="39"/>
    <w:rsid w:val="003F2BC6"/>
    <w:pPr>
      <w:ind w:left="400"/>
    </w:pPr>
    <w:rPr>
      <w:rFonts w:asciiTheme="minorHAnsi" w:hAnsiTheme="minorHAnsi"/>
      <w:sz w:val="22"/>
      <w:szCs w:val="22"/>
    </w:rPr>
  </w:style>
  <w:style w:type="paragraph" w:styleId="TOC4">
    <w:name w:val="toc 4"/>
    <w:basedOn w:val="Normal"/>
    <w:next w:val="Normal"/>
    <w:autoRedefine/>
    <w:rsid w:val="00153105"/>
    <w:pPr>
      <w:ind w:left="600"/>
    </w:pPr>
    <w:rPr>
      <w:rFonts w:asciiTheme="minorHAnsi" w:hAnsiTheme="minorHAnsi"/>
      <w:szCs w:val="20"/>
    </w:rPr>
  </w:style>
  <w:style w:type="paragraph" w:styleId="TOC5">
    <w:name w:val="toc 5"/>
    <w:basedOn w:val="Normal"/>
    <w:next w:val="Normal"/>
    <w:autoRedefine/>
    <w:rsid w:val="00153105"/>
    <w:pPr>
      <w:ind w:left="800"/>
    </w:pPr>
    <w:rPr>
      <w:rFonts w:asciiTheme="minorHAnsi" w:hAnsiTheme="minorHAnsi"/>
      <w:szCs w:val="20"/>
    </w:rPr>
  </w:style>
  <w:style w:type="paragraph" w:styleId="TOC6">
    <w:name w:val="toc 6"/>
    <w:basedOn w:val="Normal"/>
    <w:next w:val="Normal"/>
    <w:autoRedefine/>
    <w:rsid w:val="00153105"/>
    <w:pPr>
      <w:ind w:left="1000"/>
    </w:pPr>
    <w:rPr>
      <w:rFonts w:asciiTheme="minorHAnsi" w:hAnsiTheme="minorHAnsi"/>
      <w:szCs w:val="20"/>
    </w:rPr>
  </w:style>
  <w:style w:type="paragraph" w:styleId="TOC7">
    <w:name w:val="toc 7"/>
    <w:basedOn w:val="Normal"/>
    <w:next w:val="Normal"/>
    <w:autoRedefine/>
    <w:rsid w:val="00153105"/>
    <w:pPr>
      <w:ind w:left="1200"/>
    </w:pPr>
    <w:rPr>
      <w:rFonts w:asciiTheme="minorHAnsi" w:hAnsiTheme="minorHAnsi"/>
      <w:szCs w:val="20"/>
    </w:rPr>
  </w:style>
  <w:style w:type="paragraph" w:styleId="TOC8">
    <w:name w:val="toc 8"/>
    <w:basedOn w:val="Normal"/>
    <w:next w:val="Normal"/>
    <w:autoRedefine/>
    <w:rsid w:val="00153105"/>
    <w:pPr>
      <w:ind w:left="1400"/>
    </w:pPr>
    <w:rPr>
      <w:rFonts w:asciiTheme="minorHAnsi" w:hAnsiTheme="minorHAnsi"/>
      <w:szCs w:val="20"/>
    </w:rPr>
  </w:style>
  <w:style w:type="paragraph" w:styleId="TOC9">
    <w:name w:val="toc 9"/>
    <w:basedOn w:val="Normal"/>
    <w:next w:val="Normal"/>
    <w:autoRedefine/>
    <w:rsid w:val="00153105"/>
    <w:pPr>
      <w:ind w:left="1600"/>
    </w:pPr>
    <w:rPr>
      <w:rFonts w:asciiTheme="minorHAnsi" w:hAnsiTheme="minorHAnsi"/>
      <w:szCs w:val="20"/>
    </w:rPr>
  </w:style>
  <w:style w:type="character" w:styleId="CommentReference">
    <w:name w:val="annotation reference"/>
    <w:rsid w:val="008443A8"/>
    <w:rPr>
      <w:sz w:val="18"/>
      <w:szCs w:val="18"/>
    </w:rPr>
  </w:style>
  <w:style w:type="paragraph" w:styleId="CommentText">
    <w:name w:val="annotation text"/>
    <w:basedOn w:val="Normal"/>
    <w:link w:val="CommentTextChar"/>
    <w:rsid w:val="008443A8"/>
    <w:rPr>
      <w:sz w:val="24"/>
    </w:rPr>
  </w:style>
  <w:style w:type="character" w:customStyle="1" w:styleId="CommentTextChar">
    <w:name w:val="Comment Text Char"/>
    <w:link w:val="CommentText"/>
    <w:rsid w:val="008443A8"/>
    <w:rPr>
      <w:rFonts w:ascii="Courier" w:hAnsi="Courier"/>
      <w:sz w:val="24"/>
      <w:szCs w:val="24"/>
    </w:rPr>
  </w:style>
  <w:style w:type="paragraph" w:styleId="CommentSubject">
    <w:name w:val="annotation subject"/>
    <w:basedOn w:val="CommentText"/>
    <w:next w:val="CommentText"/>
    <w:link w:val="CommentSubjectChar"/>
    <w:rsid w:val="008443A8"/>
    <w:rPr>
      <w:b/>
      <w:bCs/>
      <w:sz w:val="20"/>
      <w:szCs w:val="20"/>
    </w:rPr>
  </w:style>
  <w:style w:type="character" w:customStyle="1" w:styleId="CommentSubjectChar">
    <w:name w:val="Comment Subject Char"/>
    <w:link w:val="CommentSubject"/>
    <w:rsid w:val="008443A8"/>
    <w:rPr>
      <w:rFonts w:ascii="Courier" w:hAnsi="Courier"/>
      <w:b/>
      <w:bCs/>
      <w:sz w:val="24"/>
      <w:szCs w:val="24"/>
    </w:rPr>
  </w:style>
  <w:style w:type="character" w:customStyle="1" w:styleId="HeaderChar">
    <w:name w:val="Header Char"/>
    <w:link w:val="Header"/>
    <w:uiPriority w:val="99"/>
    <w:rsid w:val="001612D0"/>
    <w:rPr>
      <w:rFonts w:ascii="Courier" w:hAnsi="Courier"/>
      <w:szCs w:val="24"/>
    </w:rPr>
  </w:style>
  <w:style w:type="paragraph" w:styleId="Revision">
    <w:name w:val="Revision"/>
    <w:hidden/>
    <w:uiPriority w:val="71"/>
    <w:rsid w:val="0098217F"/>
    <w:rPr>
      <w:rFonts w:ascii="Courier" w:hAnsi="Courier"/>
      <w:szCs w:val="24"/>
    </w:rPr>
  </w:style>
  <w:style w:type="character" w:customStyle="1" w:styleId="BodyTextChar">
    <w:name w:val="Body Text Char"/>
    <w:link w:val="BodyText"/>
    <w:rsid w:val="00C121C8"/>
    <w:rPr>
      <w:rFonts w:ascii="Arial" w:hAnsi="Arial"/>
      <w:spacing w:val="-5"/>
    </w:rPr>
  </w:style>
  <w:style w:type="table" w:styleId="TableGrid">
    <w:name w:val="Table Grid"/>
    <w:basedOn w:val="TableNormal"/>
    <w:rsid w:val="00A07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rsid w:val="00F6353D"/>
    <w:pPr>
      <w:tabs>
        <w:tab w:val="left" w:pos="-1440"/>
        <w:tab w:val="left" w:pos="-720"/>
        <w:tab w:val="left" w:pos="0"/>
        <w:tab w:val="left" w:pos="360"/>
        <w:tab w:val="left" w:pos="1800"/>
        <w:tab w:val="left" w:pos="4320"/>
        <w:tab w:val="left" w:pos="5040"/>
        <w:tab w:val="left" w:pos="5760"/>
        <w:tab w:val="left" w:pos="6480"/>
        <w:tab w:val="left" w:pos="7200"/>
        <w:tab w:val="left" w:pos="7920"/>
        <w:tab w:val="left" w:pos="8640"/>
        <w:tab w:val="left" w:pos="9360"/>
      </w:tabs>
      <w:spacing w:after="100"/>
    </w:pPr>
    <w:rPr>
      <w:rFonts w:ascii="Cambria" w:hAnsi="Cambria"/>
      <w:szCs w:val="20"/>
    </w:rPr>
  </w:style>
  <w:style w:type="paragraph" w:customStyle="1" w:styleId="Bullet1">
    <w:name w:val="Bullet 1"/>
    <w:basedOn w:val="Normal"/>
    <w:qFormat/>
    <w:rsid w:val="0056542E"/>
    <w:pPr>
      <w:numPr>
        <w:numId w:val="2"/>
      </w:numPr>
      <w:tabs>
        <w:tab w:val="left" w:pos="-1440"/>
        <w:tab w:val="left" w:pos="360"/>
        <w:tab w:val="left" w:pos="4320"/>
        <w:tab w:val="left" w:pos="5040"/>
        <w:tab w:val="left" w:pos="5760"/>
        <w:tab w:val="left" w:pos="7110"/>
        <w:tab w:val="left" w:pos="7200"/>
        <w:tab w:val="left" w:pos="8010"/>
        <w:tab w:val="left" w:pos="8640"/>
        <w:tab w:val="left" w:pos="9360"/>
      </w:tabs>
      <w:spacing w:after="100"/>
      <w:ind w:left="360" w:hanging="360"/>
    </w:pPr>
    <w:rPr>
      <w:rFonts w:ascii="Cambria" w:hAnsi="Cambria"/>
      <w:szCs w:val="20"/>
    </w:rPr>
  </w:style>
  <w:style w:type="paragraph" w:customStyle="1" w:styleId="Number1">
    <w:name w:val="Number 1"/>
    <w:basedOn w:val="Normal"/>
    <w:qFormat/>
    <w:rsid w:val="00E63B14"/>
    <w:pPr>
      <w:numPr>
        <w:numId w:val="6"/>
      </w:numPr>
      <w:tabs>
        <w:tab w:val="left" w:pos="-1440"/>
        <w:tab w:val="left" w:pos="-720"/>
        <w:tab w:val="left" w:pos="0"/>
        <w:tab w:val="left" w:pos="360"/>
        <w:tab w:val="left" w:pos="1800"/>
        <w:tab w:val="left" w:pos="4320"/>
        <w:tab w:val="left" w:pos="5040"/>
        <w:tab w:val="left" w:pos="5760"/>
        <w:tab w:val="left" w:pos="6480"/>
        <w:tab w:val="left" w:pos="7200"/>
        <w:tab w:val="left" w:pos="7920"/>
        <w:tab w:val="left" w:pos="8640"/>
        <w:tab w:val="left" w:pos="9360"/>
      </w:tabs>
      <w:spacing w:after="100"/>
    </w:pPr>
    <w:rPr>
      <w:rFonts w:ascii="Cambria" w:hAnsi="Cambria"/>
      <w:szCs w:val="20"/>
    </w:rPr>
  </w:style>
  <w:style w:type="paragraph" w:customStyle="1" w:styleId="Letter1">
    <w:name w:val="Letter 1"/>
    <w:basedOn w:val="Normal"/>
    <w:qFormat/>
    <w:rsid w:val="00E63B14"/>
    <w:pPr>
      <w:numPr>
        <w:ilvl w:val="1"/>
        <w:numId w:val="3"/>
      </w:numPr>
      <w:tabs>
        <w:tab w:val="left" w:pos="-1440"/>
        <w:tab w:val="left" w:pos="-720"/>
        <w:tab w:val="left" w:pos="0"/>
        <w:tab w:val="left" w:pos="360"/>
        <w:tab w:val="left" w:pos="720"/>
        <w:tab w:val="left" w:pos="1800"/>
        <w:tab w:val="left" w:pos="4320"/>
        <w:tab w:val="left" w:pos="5040"/>
        <w:tab w:val="left" w:pos="5760"/>
        <w:tab w:val="left" w:pos="6480"/>
        <w:tab w:val="left" w:pos="7200"/>
        <w:tab w:val="left" w:pos="7920"/>
        <w:tab w:val="left" w:pos="8640"/>
        <w:tab w:val="left" w:pos="9360"/>
      </w:tabs>
      <w:spacing w:after="60"/>
      <w:ind w:left="720"/>
    </w:pPr>
    <w:rPr>
      <w:rFonts w:ascii="Cambria" w:hAnsi="Cambria"/>
      <w:szCs w:val="20"/>
    </w:rPr>
  </w:style>
  <w:style w:type="paragraph" w:customStyle="1" w:styleId="Important">
    <w:name w:val="Important"/>
    <w:basedOn w:val="Normal"/>
    <w:next w:val="Paragraph"/>
    <w:qFormat/>
    <w:rsid w:val="008F5AD9"/>
    <w:pPr>
      <w:pBdr>
        <w:top w:val="single" w:sz="4" w:space="1" w:color="404040"/>
        <w:bottom w:val="single" w:sz="4" w:space="1" w:color="404040"/>
      </w:pBdr>
      <w:tabs>
        <w:tab w:val="left" w:pos="-1440"/>
        <w:tab w:val="left" w:pos="-720"/>
        <w:tab w:val="left" w:pos="0"/>
        <w:tab w:val="left" w:pos="360"/>
        <w:tab w:val="left" w:pos="1800"/>
        <w:tab w:val="left" w:pos="4320"/>
        <w:tab w:val="left" w:pos="5040"/>
        <w:tab w:val="left" w:pos="5760"/>
        <w:tab w:val="left" w:pos="6480"/>
        <w:tab w:val="left" w:pos="7200"/>
        <w:tab w:val="left" w:pos="7920"/>
        <w:tab w:val="left" w:pos="8640"/>
        <w:tab w:val="left" w:pos="9360"/>
      </w:tabs>
      <w:spacing w:before="100" w:after="100"/>
      <w:ind w:left="360"/>
    </w:pPr>
    <w:rPr>
      <w:rFonts w:ascii="Calibri" w:hAnsi="Calibri"/>
      <w:b/>
      <w:sz w:val="22"/>
      <w:szCs w:val="22"/>
    </w:rPr>
  </w:style>
  <w:style w:type="paragraph" w:customStyle="1" w:styleId="Bullet3">
    <w:name w:val="Bullet 3"/>
    <w:basedOn w:val="Normal"/>
    <w:qFormat/>
    <w:rsid w:val="00F00968"/>
    <w:pPr>
      <w:numPr>
        <w:numId w:val="4"/>
      </w:numPr>
      <w:tabs>
        <w:tab w:val="left" w:pos="-1440"/>
        <w:tab w:val="left" w:pos="-720"/>
        <w:tab w:val="left" w:pos="0"/>
        <w:tab w:val="left" w:pos="360"/>
        <w:tab w:val="left" w:pos="630"/>
        <w:tab w:val="left" w:pos="99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ind w:left="1008" w:hanging="288"/>
    </w:pPr>
    <w:rPr>
      <w:rFonts w:ascii="Cambria" w:hAnsi="Cambria"/>
      <w:szCs w:val="20"/>
    </w:rPr>
  </w:style>
  <w:style w:type="paragraph" w:customStyle="1" w:styleId="Bullet2">
    <w:name w:val="Bullet 2"/>
    <w:basedOn w:val="Normal"/>
    <w:qFormat/>
    <w:rsid w:val="00363B57"/>
    <w:pPr>
      <w:numPr>
        <w:numId w:val="5"/>
      </w:numPr>
      <w:tabs>
        <w:tab w:val="left" w:pos="-1440"/>
        <w:tab w:val="left" w:pos="-72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spacing w:after="60"/>
      <w:ind w:hanging="360"/>
    </w:pPr>
    <w:rPr>
      <w:rFonts w:ascii="Cambria" w:hAnsi="Cambria"/>
      <w:szCs w:val="20"/>
    </w:rPr>
  </w:style>
  <w:style w:type="paragraph" w:customStyle="1" w:styleId="Head1">
    <w:name w:val="Head 1"/>
    <w:basedOn w:val="Heading2"/>
    <w:next w:val="Paragraph"/>
    <w:qFormat/>
    <w:rsid w:val="007548A2"/>
    <w:pPr>
      <w:spacing w:after="100"/>
    </w:pPr>
    <w:rPr>
      <w:i w:val="0"/>
    </w:rPr>
  </w:style>
  <w:style w:type="paragraph" w:customStyle="1" w:styleId="Head2">
    <w:name w:val="Head 2"/>
    <w:basedOn w:val="Heading3"/>
    <w:next w:val="Paragraph"/>
    <w:qFormat/>
    <w:rsid w:val="00331D73"/>
    <w:pPr>
      <w:spacing w:after="100"/>
      <w:ind w:left="360" w:hanging="360"/>
    </w:pPr>
    <w:rPr>
      <w:sz w:val="24"/>
      <w:szCs w:val="24"/>
    </w:rPr>
  </w:style>
  <w:style w:type="paragraph" w:customStyle="1" w:styleId="Head3">
    <w:name w:val="Head 3"/>
    <w:basedOn w:val="Normal"/>
    <w:next w:val="Paragraph"/>
    <w:qFormat/>
    <w:rsid w:val="00D314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00"/>
      <w:ind w:left="720" w:hanging="720"/>
    </w:pPr>
    <w:rPr>
      <w:rFonts w:ascii="Cambria" w:hAnsi="Cambria"/>
      <w:b/>
      <w:szCs w:val="20"/>
    </w:rPr>
  </w:style>
  <w:style w:type="paragraph" w:customStyle="1" w:styleId="Textbox">
    <w:name w:val="Text box"/>
    <w:basedOn w:val="Normal"/>
    <w:qFormat/>
    <w:rsid w:val="004B0A1B"/>
    <w:pPr>
      <w:pBdr>
        <w:top w:val="single" w:sz="4" w:space="1" w:color="404040"/>
        <w:bottom w:val="single" w:sz="4" w:space="1" w:color="404040"/>
        <w:between w:val="single" w:sz="4" w:space="1" w:color="404040"/>
      </w:pBdr>
      <w:jc w:val="center"/>
    </w:pPr>
    <w:rPr>
      <w:rFonts w:ascii="Calibri" w:hAnsi="Calibri"/>
      <w:b/>
      <w:sz w:val="22"/>
      <w:szCs w:val="22"/>
    </w:rPr>
  </w:style>
  <w:style w:type="paragraph" w:customStyle="1" w:styleId="FigureHead">
    <w:name w:val="Figure Head"/>
    <w:basedOn w:val="Normal"/>
    <w:next w:val="Paragraph"/>
    <w:qFormat/>
    <w:rsid w:val="00D314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pPr>
    <w:rPr>
      <w:rFonts w:asciiTheme="majorHAnsi" w:hAnsiTheme="majorHAnsi"/>
      <w:b/>
      <w:bCs/>
      <w:sz w:val="24"/>
    </w:rPr>
  </w:style>
  <w:style w:type="paragraph" w:customStyle="1" w:styleId="Note2">
    <w:name w:val="Note 2"/>
    <w:basedOn w:val="Paragraph"/>
    <w:qFormat/>
    <w:rsid w:val="006C3BDC"/>
    <w:pPr>
      <w:ind w:left="360"/>
    </w:pPr>
  </w:style>
  <w:style w:type="paragraph" w:customStyle="1" w:styleId="Figurehead0">
    <w:name w:val="Figure head"/>
    <w:basedOn w:val="Normal"/>
    <w:next w:val="Paragraph"/>
    <w:qFormat/>
    <w:rsid w:val="00C841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pPr>
    <w:rPr>
      <w:rFonts w:asciiTheme="majorHAnsi" w:hAnsiTheme="majorHAnsi"/>
      <w:b/>
      <w:bCs/>
      <w:sz w:val="24"/>
    </w:rPr>
  </w:style>
  <w:style w:type="paragraph" w:styleId="Caption">
    <w:name w:val="caption"/>
    <w:basedOn w:val="Normal"/>
    <w:next w:val="Normal"/>
    <w:unhideWhenUsed/>
    <w:qFormat/>
    <w:rsid w:val="000B0E95"/>
    <w:pPr>
      <w:spacing w:after="200"/>
    </w:pPr>
    <w:rPr>
      <w:b/>
      <w:bCs/>
      <w:color w:val="4F81BD" w:themeColor="accent1"/>
      <w:sz w:val="18"/>
      <w:szCs w:val="18"/>
    </w:rPr>
  </w:style>
  <w:style w:type="paragraph" w:customStyle="1" w:styleId="Important1">
    <w:name w:val="Important 1"/>
    <w:basedOn w:val="Important"/>
    <w:qFormat/>
    <w:rsid w:val="008F5AD9"/>
    <w:pPr>
      <w:tabs>
        <w:tab w:val="clear" w:pos="360"/>
      </w:tabs>
      <w:ind w:left="0"/>
    </w:pPr>
  </w:style>
  <w:style w:type="paragraph" w:customStyle="1" w:styleId="EMJTOC">
    <w:name w:val="EMJ TOC"/>
    <w:basedOn w:val="TOC1"/>
    <w:next w:val="Paragraph"/>
    <w:qFormat/>
    <w:rsid w:val="000C5299"/>
    <w:pPr>
      <w:tabs>
        <w:tab w:val="left" w:pos="580"/>
        <w:tab w:val="left" w:pos="720"/>
        <w:tab w:val="right" w:leader="dot" w:pos="8270"/>
      </w:tabs>
    </w:pPr>
    <w:rPr>
      <w:rFonts w:eastAsiaTheme="minorEastAsia" w:cstheme="minorBidi"/>
      <w:b w:val="0"/>
      <w:noProof/>
      <w:sz w:val="20"/>
      <w:lang w:eastAsia="ja-JP"/>
    </w:rPr>
  </w:style>
  <w:style w:type="paragraph" w:customStyle="1" w:styleId="Indent">
    <w:name w:val="Indent"/>
    <w:basedOn w:val="Note2"/>
    <w:qFormat/>
    <w:rsid w:val="00F00968"/>
    <w:pPr>
      <w:ind w:left="720"/>
    </w:pPr>
  </w:style>
  <w:style w:type="paragraph" w:customStyle="1" w:styleId="AppendixTOC">
    <w:name w:val="Appendix TOC"/>
    <w:basedOn w:val="Head1"/>
    <w:next w:val="Paragraph"/>
    <w:qFormat/>
    <w:rsid w:val="008177F2"/>
    <w:pPr>
      <w:numPr>
        <w:ilvl w:val="0"/>
        <w:numId w:val="0"/>
      </w:numPr>
    </w:pPr>
    <w:rPr>
      <w:i/>
    </w:rPr>
  </w:style>
  <w:style w:type="paragraph" w:customStyle="1" w:styleId="AppendixTitle">
    <w:name w:val="Appendix Title"/>
    <w:basedOn w:val="Title"/>
    <w:next w:val="Paragraph"/>
    <w:qFormat/>
    <w:rsid w:val="00277DDB"/>
    <w:pPr>
      <w:jc w:val="left"/>
    </w:pPr>
    <w:rPr>
      <w:sz w:val="36"/>
      <w:szCs w:val="36"/>
    </w:rPr>
  </w:style>
  <w:style w:type="paragraph" w:customStyle="1" w:styleId="CenteredHead">
    <w:name w:val="Centered Head"/>
    <w:basedOn w:val="Head1"/>
    <w:qFormat/>
    <w:rsid w:val="00D52B35"/>
    <w:pPr>
      <w:numPr>
        <w:ilvl w:val="0"/>
        <w:numId w:val="0"/>
      </w:numPr>
      <w:jc w:val="center"/>
    </w:pPr>
  </w:style>
  <w:style w:type="paragraph" w:customStyle="1" w:styleId="ParagraphIndented">
    <w:name w:val="Paragraph Indented"/>
    <w:basedOn w:val="Paragraph"/>
    <w:qFormat/>
    <w:rsid w:val="00D52B35"/>
    <w:pPr>
      <w:ind w:firstLine="360"/>
    </w:pPr>
  </w:style>
  <w:style w:type="paragraph" w:customStyle="1" w:styleId="Head2NoNumber">
    <w:name w:val="Head 2 No Number"/>
    <w:basedOn w:val="Head2"/>
    <w:qFormat/>
    <w:rsid w:val="00277DDB"/>
    <w:pPr>
      <w:numPr>
        <w:ilvl w:val="0"/>
        <w:numId w:val="0"/>
      </w:numPr>
    </w:pPr>
  </w:style>
  <w:style w:type="paragraph" w:customStyle="1" w:styleId="Level1Outline">
    <w:name w:val="Level 1 Outline"/>
    <w:basedOn w:val="Normal"/>
    <w:qFormat/>
    <w:rsid w:val="004F2EF4"/>
    <w:pPr>
      <w:numPr>
        <w:numId w:val="7"/>
      </w:numPr>
      <w:tabs>
        <w:tab w:val="left" w:pos="720"/>
      </w:tabs>
      <w:spacing w:before="100" w:after="100"/>
      <w:ind w:hanging="720"/>
      <w:outlineLvl w:val="0"/>
    </w:pPr>
    <w:rPr>
      <w:rFonts w:asciiTheme="minorHAnsi" w:hAnsiTheme="minorHAnsi"/>
      <w:szCs w:val="22"/>
    </w:rPr>
  </w:style>
  <w:style w:type="paragraph" w:customStyle="1" w:styleId="Level2Outline">
    <w:name w:val="Level 2 Outline"/>
    <w:basedOn w:val="Normal"/>
    <w:qFormat/>
    <w:rsid w:val="004F2EF4"/>
    <w:pPr>
      <w:numPr>
        <w:ilvl w:val="1"/>
        <w:numId w:val="7"/>
      </w:numPr>
      <w:tabs>
        <w:tab w:val="left" w:pos="720"/>
        <w:tab w:val="left" w:pos="1440"/>
      </w:tabs>
      <w:spacing w:after="60"/>
      <w:ind w:hanging="720"/>
      <w:outlineLvl w:val="1"/>
    </w:pPr>
    <w:rPr>
      <w:rFonts w:asciiTheme="minorHAnsi" w:hAnsiTheme="minorHAnsi"/>
    </w:rPr>
  </w:style>
  <w:style w:type="paragraph" w:customStyle="1" w:styleId="Level3Outline">
    <w:name w:val="Level 3 Outline"/>
    <w:basedOn w:val="Indent"/>
    <w:qFormat/>
    <w:rsid w:val="00277DDB"/>
    <w:pPr>
      <w:numPr>
        <w:numId w:val="8"/>
      </w:numPr>
      <w:spacing w:after="60"/>
      <w:ind w:left="1800"/>
    </w:pPr>
  </w:style>
  <w:style w:type="paragraph" w:customStyle="1" w:styleId="indentindent">
    <w:name w:val="indent indent"/>
    <w:basedOn w:val="Indent"/>
    <w:qFormat/>
    <w:rsid w:val="004F2EF4"/>
    <w:pPr>
      <w:ind w:left="1440"/>
    </w:pPr>
  </w:style>
  <w:style w:type="paragraph" w:customStyle="1" w:styleId="Level1">
    <w:name w:val="Level 1"/>
    <w:basedOn w:val="Normal"/>
    <w:rsid w:val="00C75B45"/>
    <w:pPr>
      <w:numPr>
        <w:numId w:val="14"/>
      </w:numPr>
      <w:ind w:left="1440" w:hanging="720"/>
      <w:outlineLvl w:val="0"/>
    </w:pPr>
    <w:rPr>
      <w:rFonts w:ascii="Times New Roman" w:hAnsi="Times New Roman"/>
      <w:sz w:val="24"/>
    </w:rPr>
  </w:style>
  <w:style w:type="paragraph" w:customStyle="1" w:styleId="Level5">
    <w:name w:val="Level 5"/>
    <w:basedOn w:val="Normal"/>
    <w:rsid w:val="00C75B45"/>
    <w:pPr>
      <w:numPr>
        <w:ilvl w:val="4"/>
        <w:numId w:val="9"/>
      </w:numPr>
      <w:ind w:left="3600" w:hanging="720"/>
      <w:outlineLvl w:val="4"/>
    </w:pPr>
    <w:rPr>
      <w:rFonts w:ascii="Times New Roman" w:hAnsi="Times New Roman"/>
      <w:sz w:val="24"/>
    </w:rPr>
  </w:style>
  <w:style w:type="paragraph" w:customStyle="1" w:styleId="Level3">
    <w:name w:val="Level 3"/>
    <w:basedOn w:val="Normal"/>
    <w:rsid w:val="00C75B45"/>
    <w:pPr>
      <w:numPr>
        <w:ilvl w:val="2"/>
        <w:numId w:val="10"/>
      </w:numPr>
      <w:ind w:left="2160" w:hanging="720"/>
      <w:outlineLvl w:val="2"/>
    </w:pPr>
    <w:rPr>
      <w:rFonts w:ascii="Times New Roman" w:hAnsi="Times New Roman"/>
      <w:sz w:val="24"/>
    </w:rPr>
  </w:style>
  <w:style w:type="paragraph" w:customStyle="1" w:styleId="Level2">
    <w:name w:val="Level 2"/>
    <w:basedOn w:val="Normal"/>
    <w:rsid w:val="00C75B45"/>
    <w:pPr>
      <w:numPr>
        <w:ilvl w:val="1"/>
        <w:numId w:val="13"/>
      </w:numPr>
      <w:ind w:left="1440" w:hanging="720"/>
      <w:outlineLvl w:val="1"/>
    </w:pPr>
    <w:rPr>
      <w:rFonts w:ascii="Times New Roman" w:hAnsi="Times New Roman"/>
      <w:sz w:val="24"/>
    </w:rPr>
  </w:style>
  <w:style w:type="character" w:customStyle="1" w:styleId="FooterChar">
    <w:name w:val="Footer Char"/>
    <w:basedOn w:val="DefaultParagraphFont"/>
    <w:link w:val="Footer"/>
    <w:rsid w:val="008E694C"/>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97E3D0A3D4B646AC48B8A84E4F6F28" ma:contentTypeVersion="0" ma:contentTypeDescription="Create a new document." ma:contentTypeScope="" ma:versionID="31da4ba1ecf8c9482e06b298a2c102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58A1C-DAEC-4C0E-9EA3-4459FFBCFFD6}">
  <ds:schemaRefs>
    <ds:schemaRef ds:uri="http://schemas.microsoft.com/sharepoint/v3/contenttype/forms"/>
  </ds:schemaRefs>
</ds:datastoreItem>
</file>

<file path=customXml/itemProps2.xml><?xml version="1.0" encoding="utf-8"?>
<ds:datastoreItem xmlns:ds="http://schemas.openxmlformats.org/officeDocument/2006/customXml" ds:itemID="{33B5D50B-4412-4246-B49D-CAB7BC037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A424AE-3B2D-4469-AAD6-B1E4B1976402}">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06100A18-30B6-45A2-A67B-73AAB294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1282</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X</vt:lpstr>
    </vt:vector>
  </TitlesOfParts>
  <Company>EMJ Corporation</Company>
  <LinksUpToDate>false</LinksUpToDate>
  <CharactersWithSpaces>10183</CharactersWithSpaces>
  <SharedDoc>false</SharedDoc>
  <HyperlinkBase/>
  <HLinks>
    <vt:vector size="6" baseType="variant">
      <vt:variant>
        <vt:i4>5242963</vt:i4>
      </vt:variant>
      <vt:variant>
        <vt:i4>61129</vt:i4>
      </vt:variant>
      <vt:variant>
        <vt:i4>1026</vt:i4>
      </vt:variant>
      <vt:variant>
        <vt:i4>1</vt:i4>
      </vt:variant>
      <vt:variant>
        <vt:lpwstr>EMJ_logo 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Marsha Newman</dc:creator>
  <cp:lastModifiedBy>Kathleen Keel</cp:lastModifiedBy>
  <cp:revision>12</cp:revision>
  <cp:lastPrinted>2013-02-14T21:35:00Z</cp:lastPrinted>
  <dcterms:created xsi:type="dcterms:W3CDTF">2019-06-24T20:21:00Z</dcterms:created>
  <dcterms:modified xsi:type="dcterms:W3CDTF">2019-06-25T15:28:00Z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0x0101001E97E3D0A3D4B646AC48B8A84E4F6F28</vt:lpwstr>
  </property>
</Properties>
</file>